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664" w14:textId="3489FB21" w:rsidR="00BA0F3B" w:rsidRPr="009241D6" w:rsidRDefault="004404A4" w:rsidP="00CC2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PISMO OKÓLNE</w:t>
      </w:r>
      <w:r w:rsidR="003D347F" w:rsidRPr="009241D6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CD552F" w:rsidRPr="00924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971">
        <w:rPr>
          <w:rFonts w:ascii="Times New Roman" w:hAnsi="Times New Roman" w:cs="Times New Roman"/>
          <w:b/>
          <w:sz w:val="32"/>
          <w:szCs w:val="32"/>
        </w:rPr>
        <w:t>2</w:t>
      </w:r>
    </w:p>
    <w:p w14:paraId="7CEF824C" w14:textId="77777777" w:rsidR="003D347F" w:rsidRPr="009241D6" w:rsidRDefault="003D347F" w:rsidP="00CC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0B6691C0" w14:textId="758A89CB" w:rsidR="003D347F" w:rsidRPr="009241D6" w:rsidRDefault="006632BB" w:rsidP="0045530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77971">
        <w:rPr>
          <w:rFonts w:ascii="Times New Roman" w:hAnsi="Times New Roman" w:cs="Times New Roman"/>
          <w:b/>
          <w:sz w:val="28"/>
          <w:szCs w:val="28"/>
        </w:rPr>
        <w:t>17</w:t>
      </w:r>
      <w:r w:rsidR="007C0D65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3E0A00" w:rsidRPr="0049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D65" w:rsidRPr="00494AED">
        <w:rPr>
          <w:rFonts w:ascii="Times New Roman" w:hAnsi="Times New Roman" w:cs="Times New Roman"/>
          <w:b/>
          <w:sz w:val="28"/>
          <w:szCs w:val="28"/>
        </w:rPr>
        <w:t>2</w:t>
      </w:r>
      <w:r w:rsidR="007C0D65" w:rsidRPr="009241D6">
        <w:rPr>
          <w:rFonts w:ascii="Times New Roman" w:hAnsi="Times New Roman" w:cs="Times New Roman"/>
          <w:b/>
          <w:sz w:val="28"/>
          <w:szCs w:val="28"/>
        </w:rPr>
        <w:t>02</w:t>
      </w:r>
      <w:r w:rsidR="007C0D65">
        <w:rPr>
          <w:rFonts w:ascii="Times New Roman" w:hAnsi="Times New Roman" w:cs="Times New Roman"/>
          <w:b/>
          <w:sz w:val="28"/>
          <w:szCs w:val="28"/>
        </w:rPr>
        <w:t>3</w:t>
      </w:r>
      <w:r w:rsidR="007C0D65" w:rsidRPr="0092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47F" w:rsidRPr="009241D6">
        <w:rPr>
          <w:rFonts w:ascii="Times New Roman" w:hAnsi="Times New Roman" w:cs="Times New Roman"/>
          <w:b/>
          <w:sz w:val="28"/>
          <w:szCs w:val="28"/>
        </w:rPr>
        <w:t>r.</w:t>
      </w:r>
    </w:p>
    <w:p w14:paraId="3610C353" w14:textId="1FAB29FB" w:rsidR="00384A3F" w:rsidRPr="00952653" w:rsidRDefault="004404A4" w:rsidP="00D844C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A4">
        <w:rPr>
          <w:rFonts w:ascii="Times New Roman" w:hAnsi="Times New Roman" w:cs="Times New Roman"/>
          <w:b/>
          <w:sz w:val="24"/>
          <w:szCs w:val="24"/>
        </w:rPr>
        <w:t xml:space="preserve">w sprawie rejestracji prac bezumownych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4A4">
        <w:rPr>
          <w:rFonts w:ascii="Times New Roman" w:hAnsi="Times New Roman" w:cs="Times New Roman"/>
          <w:b/>
          <w:bCs/>
          <w:sz w:val="24"/>
          <w:szCs w:val="24"/>
        </w:rPr>
        <w:t>prowadzonych w ramach odpłatnej działalności badawczej</w:t>
      </w:r>
    </w:p>
    <w:p w14:paraId="070702B0" w14:textId="244CE49E" w:rsidR="00F057AD" w:rsidRPr="00B77971" w:rsidRDefault="008019F1" w:rsidP="00742917">
      <w:pPr>
        <w:pStyle w:val="akapit"/>
        <w:numPr>
          <w:ilvl w:val="0"/>
          <w:numId w:val="39"/>
        </w:numPr>
        <w:ind w:left="340" w:hanging="340"/>
        <w:rPr>
          <w:smallCaps/>
        </w:rPr>
      </w:pPr>
      <w:r w:rsidRPr="00B77971">
        <w:rPr>
          <w:rFonts w:eastAsia="Calibri" w:cs="Calibri"/>
          <w:szCs w:val="24"/>
          <w:lang w:eastAsia="ar-SA"/>
        </w:rPr>
        <w:t>Prace bezumowne prowadzone w ramach odpłatn</w:t>
      </w:r>
      <w:r w:rsidR="00F057AD" w:rsidRPr="00B77971">
        <w:rPr>
          <w:rFonts w:eastAsia="Calibri" w:cs="Calibri"/>
          <w:szCs w:val="24"/>
          <w:lang w:eastAsia="ar-SA"/>
        </w:rPr>
        <w:t>ej działalności badawczej (ODB), tj.</w:t>
      </w:r>
      <w:r w:rsidR="00B50A1D" w:rsidRPr="00B77971">
        <w:rPr>
          <w:rFonts w:eastAsia="Calibri" w:cs="Calibri"/>
          <w:szCs w:val="24"/>
          <w:lang w:eastAsia="ar-SA"/>
        </w:rPr>
        <w:t xml:space="preserve"> zlecenia</w:t>
      </w:r>
      <w:r w:rsidR="00F057AD" w:rsidRPr="00B77971">
        <w:rPr>
          <w:rFonts w:eastAsia="Calibri" w:cs="Calibri"/>
          <w:szCs w:val="24"/>
          <w:lang w:eastAsia="ar-SA"/>
        </w:rPr>
        <w:t>:</w:t>
      </w:r>
    </w:p>
    <w:p w14:paraId="7207B5FD" w14:textId="34EB4F66" w:rsidR="00F057AD" w:rsidRPr="00B77971" w:rsidRDefault="008019F1" w:rsidP="00B313FE">
      <w:pPr>
        <w:pStyle w:val="akapit"/>
        <w:numPr>
          <w:ilvl w:val="0"/>
          <w:numId w:val="43"/>
        </w:numPr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zCs w:val="24"/>
          <w:lang w:eastAsia="ar-SA"/>
        </w:rPr>
        <w:t xml:space="preserve">o wartości nieprzekraczającej 20 000 zł brutto lub </w:t>
      </w:r>
    </w:p>
    <w:p w14:paraId="0896EB05" w14:textId="3452E8FD" w:rsidR="00F057AD" w:rsidRPr="00B77971" w:rsidRDefault="008019F1" w:rsidP="00B313FE">
      <w:pPr>
        <w:pStyle w:val="akapit"/>
        <w:numPr>
          <w:ilvl w:val="0"/>
          <w:numId w:val="43"/>
        </w:numPr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pacing w:val="-4"/>
          <w:szCs w:val="24"/>
          <w:lang w:eastAsia="ar-SA"/>
        </w:rPr>
        <w:t xml:space="preserve">przekraczające wartość </w:t>
      </w:r>
      <w:r w:rsidR="00DF6DA4" w:rsidRPr="00B77971">
        <w:rPr>
          <w:rFonts w:eastAsia="Calibri" w:cs="Calibri"/>
          <w:spacing w:val="-4"/>
          <w:szCs w:val="24"/>
          <w:lang w:eastAsia="ar-SA"/>
        </w:rPr>
        <w:t>20 000 zł brutto</w:t>
      </w:r>
      <w:r w:rsidR="002E42EB" w:rsidRPr="00B77971">
        <w:rPr>
          <w:rFonts w:eastAsia="Calibri" w:cs="Calibri"/>
          <w:spacing w:val="-4"/>
          <w:szCs w:val="24"/>
          <w:lang w:eastAsia="ar-SA"/>
        </w:rPr>
        <w:t xml:space="preserve">, </w:t>
      </w:r>
      <w:r w:rsidRPr="00B77971">
        <w:rPr>
          <w:rFonts w:eastAsia="Calibri" w:cs="Calibri"/>
          <w:spacing w:val="-4"/>
          <w:szCs w:val="24"/>
          <w:lang w:eastAsia="ar-SA"/>
        </w:rPr>
        <w:t xml:space="preserve">dla których Rektor lub prorektor ds. organizacji i rozwoju uczelni </w:t>
      </w:r>
      <w:r w:rsidR="00F057AD" w:rsidRPr="00B77971">
        <w:rPr>
          <w:rFonts w:eastAsia="Calibri" w:cs="Calibri"/>
          <w:spacing w:val="-4"/>
          <w:szCs w:val="24"/>
          <w:lang w:eastAsia="ar-SA"/>
        </w:rPr>
        <w:t>wydał zgodę na ich bezumowną realizację;</w:t>
      </w:r>
    </w:p>
    <w:p w14:paraId="03698473" w14:textId="45BAD07E" w:rsidR="00F057AD" w:rsidRPr="00B77971" w:rsidRDefault="00F057AD" w:rsidP="00B313FE">
      <w:pPr>
        <w:pStyle w:val="Akapitzlist"/>
        <w:numPr>
          <w:ilvl w:val="0"/>
          <w:numId w:val="43"/>
        </w:numPr>
        <w:spacing w:after="0"/>
        <w:rPr>
          <w:lang w:eastAsia="ar-SA"/>
        </w:rPr>
      </w:pPr>
      <w:r w:rsidRPr="00B77971">
        <w:rPr>
          <w:rFonts w:ascii="Times New Roman" w:hAnsi="Times New Roman" w:cs="Times New Roman"/>
          <w:sz w:val="24"/>
          <w:szCs w:val="24"/>
        </w:rPr>
        <w:t>realizowane na podstawie postanowienia sądu</w:t>
      </w:r>
      <w:r w:rsidR="00B313FE" w:rsidRPr="00B77971">
        <w:rPr>
          <w:rFonts w:ascii="Times New Roman" w:hAnsi="Times New Roman" w:cs="Times New Roman"/>
          <w:sz w:val="24"/>
          <w:szCs w:val="24"/>
        </w:rPr>
        <w:t>,</w:t>
      </w:r>
    </w:p>
    <w:p w14:paraId="6DF9CE71" w14:textId="20250C13" w:rsidR="008019F1" w:rsidRPr="00B77971" w:rsidRDefault="008019F1" w:rsidP="00742917">
      <w:pPr>
        <w:pStyle w:val="akapit"/>
        <w:ind w:left="340"/>
        <w:rPr>
          <w:rStyle w:val="Odwoaniedelikatne"/>
          <w:color w:val="auto"/>
        </w:rPr>
      </w:pPr>
      <w:r w:rsidRPr="00B77971">
        <w:rPr>
          <w:rFonts w:eastAsia="Calibri" w:cs="Calibri"/>
          <w:szCs w:val="24"/>
          <w:lang w:eastAsia="ar-SA"/>
        </w:rPr>
        <w:t>są rejestrowane w systemie</w:t>
      </w:r>
      <w:r w:rsidR="001C5E90" w:rsidRPr="00B77971">
        <w:rPr>
          <w:rFonts w:eastAsia="Calibri" w:cs="Calibri"/>
          <w:szCs w:val="24"/>
          <w:lang w:eastAsia="ar-SA"/>
        </w:rPr>
        <w:t xml:space="preserve"> </w:t>
      </w:r>
      <w:r w:rsidR="00BE3D5E" w:rsidRPr="00B77971">
        <w:rPr>
          <w:rFonts w:eastAsia="Calibri" w:cs="Calibri"/>
          <w:szCs w:val="24"/>
          <w:lang w:eastAsia="ar-SA"/>
        </w:rPr>
        <w:t>SIMPLE.</w:t>
      </w:r>
      <w:r w:rsidR="007C0D65" w:rsidRPr="00B77971">
        <w:rPr>
          <w:rFonts w:eastAsia="Calibri" w:cs="Calibri"/>
          <w:szCs w:val="24"/>
          <w:lang w:eastAsia="ar-SA"/>
        </w:rPr>
        <w:t>ERP w module „zarządzanie projektami”</w:t>
      </w:r>
      <w:r w:rsidRPr="00B77971">
        <w:rPr>
          <w:rFonts w:eastAsia="Calibri" w:cs="Calibri"/>
          <w:szCs w:val="24"/>
          <w:lang w:eastAsia="ar-SA"/>
        </w:rPr>
        <w:t xml:space="preserve"> przez pracownika jednostki organizacyjnej (tj. wydziału/jednostki międzywydziałowej lub ogólnouczelnianej) realizującej te prace, posiadającego odpowiednie uprawnienia dostępu do systemu</w:t>
      </w:r>
      <w:r w:rsidR="00742917" w:rsidRPr="00B77971">
        <w:rPr>
          <w:rFonts w:eastAsia="Calibri" w:cs="Calibri"/>
          <w:szCs w:val="24"/>
          <w:lang w:eastAsia="ar-SA"/>
        </w:rPr>
        <w:t>.</w:t>
      </w:r>
    </w:p>
    <w:p w14:paraId="6EE99F7B" w14:textId="121226D8" w:rsidR="002E42EB" w:rsidRPr="00B77971" w:rsidRDefault="008019F1" w:rsidP="00B313FE">
      <w:pPr>
        <w:pStyle w:val="akapit"/>
        <w:numPr>
          <w:ilvl w:val="0"/>
          <w:numId w:val="39"/>
        </w:numPr>
        <w:spacing w:before="60" w:after="60"/>
        <w:ind w:left="340" w:hanging="340"/>
        <w:rPr>
          <w:rFonts w:eastAsia="Calibri" w:cs="Calibri"/>
          <w:spacing w:val="4"/>
          <w:szCs w:val="24"/>
          <w:lang w:eastAsia="ar-SA"/>
        </w:rPr>
      </w:pPr>
      <w:r w:rsidRPr="00B77971">
        <w:rPr>
          <w:rFonts w:eastAsia="Calibri" w:cs="Calibri"/>
          <w:spacing w:val="4"/>
          <w:szCs w:val="24"/>
          <w:lang w:eastAsia="ar-SA"/>
        </w:rPr>
        <w:t>Pracownik, o którym mowa w pkt 1, rejestruje prac</w:t>
      </w:r>
      <w:r w:rsidR="00656118" w:rsidRPr="00B77971">
        <w:rPr>
          <w:rFonts w:eastAsia="Calibri" w:cs="Calibri"/>
          <w:spacing w:val="4"/>
          <w:szCs w:val="24"/>
          <w:lang w:eastAsia="ar-SA"/>
        </w:rPr>
        <w:t>ę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bezumown</w:t>
      </w:r>
      <w:r w:rsidR="00656118" w:rsidRPr="00B77971">
        <w:rPr>
          <w:rFonts w:eastAsia="Calibri" w:cs="Calibri"/>
          <w:spacing w:val="4"/>
          <w:szCs w:val="24"/>
          <w:lang w:eastAsia="ar-SA"/>
        </w:rPr>
        <w:t>ą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w systemie</w:t>
      </w:r>
      <w:r w:rsidR="002E42EB" w:rsidRPr="00B77971">
        <w:rPr>
          <w:spacing w:val="4"/>
        </w:rPr>
        <w:t xml:space="preserve"> </w:t>
      </w:r>
      <w:r w:rsidR="002E42EB" w:rsidRPr="00B77971">
        <w:rPr>
          <w:rFonts w:eastAsia="Calibri" w:cs="Calibri"/>
          <w:spacing w:val="4"/>
          <w:szCs w:val="24"/>
          <w:lang w:eastAsia="ar-SA"/>
        </w:rPr>
        <w:t>SIMPLE.ERP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niezwłocznie po przyjęciu </w:t>
      </w:r>
      <w:r w:rsidR="0006237C" w:rsidRPr="00B77971">
        <w:rPr>
          <w:rFonts w:eastAsia="Calibri" w:cs="Calibri"/>
          <w:spacing w:val="4"/>
          <w:szCs w:val="24"/>
          <w:lang w:eastAsia="ar-SA"/>
        </w:rPr>
        <w:t>zlecenia (wzór zlecenia na wykonanie bezumownej pracy usługowej/badawczej stanowi załącznik do pisma okólnego)</w:t>
      </w:r>
      <w:r w:rsidR="00AC28B0">
        <w:rPr>
          <w:rFonts w:eastAsia="Calibri" w:cs="Calibri"/>
          <w:spacing w:val="4"/>
          <w:szCs w:val="24"/>
          <w:lang w:eastAsia="ar-SA"/>
        </w:rPr>
        <w:t>,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podając dane</w:t>
      </w:r>
      <w:r w:rsidR="00BE3D5E" w:rsidRPr="00B77971">
        <w:rPr>
          <w:rFonts w:eastAsia="Calibri" w:cs="Calibri"/>
          <w:spacing w:val="4"/>
          <w:szCs w:val="24"/>
          <w:lang w:eastAsia="ar-SA"/>
        </w:rPr>
        <w:t xml:space="preserve"> niezbędne do </w:t>
      </w:r>
      <w:r w:rsidR="00A654C0" w:rsidRPr="00B77971">
        <w:rPr>
          <w:rFonts w:eastAsia="Calibri" w:cs="Calibri"/>
          <w:spacing w:val="4"/>
          <w:szCs w:val="24"/>
          <w:lang w:eastAsia="ar-SA"/>
        </w:rPr>
        <w:t xml:space="preserve">jednoznacznej </w:t>
      </w:r>
      <w:r w:rsidR="00BE3D5E" w:rsidRPr="00B77971">
        <w:rPr>
          <w:rFonts w:eastAsia="Calibri" w:cs="Calibri"/>
          <w:spacing w:val="4"/>
          <w:szCs w:val="24"/>
          <w:lang w:eastAsia="ar-SA"/>
        </w:rPr>
        <w:t>identyfikacji</w:t>
      </w:r>
      <w:r w:rsidR="00DF6DA4" w:rsidRPr="00B77971">
        <w:rPr>
          <w:rFonts w:eastAsia="Calibri" w:cs="Calibri"/>
          <w:spacing w:val="4"/>
          <w:szCs w:val="24"/>
          <w:lang w:eastAsia="ar-SA"/>
        </w:rPr>
        <w:t xml:space="preserve"> pracy</w:t>
      </w:r>
      <w:r w:rsidR="002E42EB" w:rsidRPr="00B77971">
        <w:rPr>
          <w:rFonts w:eastAsia="Calibri" w:cs="Calibri"/>
          <w:spacing w:val="4"/>
          <w:szCs w:val="24"/>
          <w:lang w:eastAsia="ar-SA"/>
        </w:rPr>
        <w:t xml:space="preserve">, a w szczególności: </w:t>
      </w:r>
    </w:p>
    <w:p w14:paraId="0104DCF7" w14:textId="79C47C11" w:rsidR="002E42EB" w:rsidRPr="00B77971" w:rsidRDefault="00BE3D5E" w:rsidP="00AC28B0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zCs w:val="24"/>
          <w:lang w:eastAsia="ar-SA"/>
        </w:rPr>
        <w:t>typ i rodzaj pracy</w:t>
      </w:r>
      <w:r w:rsidR="00A654C0" w:rsidRPr="00B77971">
        <w:rPr>
          <w:rFonts w:eastAsia="Calibri" w:cs="Calibri"/>
          <w:szCs w:val="24"/>
          <w:lang w:eastAsia="ar-SA"/>
        </w:rPr>
        <w:t xml:space="preserve"> wybieran</w:t>
      </w:r>
      <w:r w:rsidR="002E42EB" w:rsidRPr="00B77971">
        <w:rPr>
          <w:rFonts w:eastAsia="Calibri" w:cs="Calibri"/>
          <w:szCs w:val="24"/>
          <w:lang w:eastAsia="ar-SA"/>
        </w:rPr>
        <w:t>ej</w:t>
      </w:r>
      <w:r w:rsidR="00A654C0" w:rsidRPr="00B77971">
        <w:rPr>
          <w:rFonts w:eastAsia="Calibri" w:cs="Calibri"/>
          <w:szCs w:val="24"/>
          <w:lang w:eastAsia="ar-SA"/>
        </w:rPr>
        <w:t xml:space="preserve"> spośród</w:t>
      </w:r>
      <w:r w:rsidRPr="00B77971">
        <w:rPr>
          <w:rFonts w:eastAsia="Calibri" w:cs="Calibri"/>
          <w:szCs w:val="24"/>
          <w:lang w:eastAsia="ar-SA"/>
        </w:rPr>
        <w:t xml:space="preserve"> predefiniowanych w systemie, </w:t>
      </w:r>
    </w:p>
    <w:p w14:paraId="614F1F2C" w14:textId="6A6CE0F8" w:rsidR="002E42EB" w:rsidRPr="00B77971" w:rsidRDefault="00BE3D5E" w:rsidP="00AC28B0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zCs w:val="24"/>
          <w:lang w:eastAsia="ar-SA"/>
        </w:rPr>
        <w:t>kierownik</w:t>
      </w:r>
      <w:r w:rsidR="0006237C" w:rsidRPr="00B77971">
        <w:rPr>
          <w:rFonts w:eastAsia="Calibri" w:cs="Calibri"/>
          <w:szCs w:val="24"/>
          <w:lang w:eastAsia="ar-SA"/>
        </w:rPr>
        <w:t>a</w:t>
      </w:r>
      <w:r w:rsidRPr="00B77971">
        <w:rPr>
          <w:rFonts w:eastAsia="Calibri" w:cs="Calibri"/>
          <w:szCs w:val="24"/>
          <w:lang w:eastAsia="ar-SA"/>
        </w:rPr>
        <w:t xml:space="preserve"> pracy, </w:t>
      </w:r>
    </w:p>
    <w:p w14:paraId="0E00C0CA" w14:textId="67341B43" w:rsidR="00EE6B40" w:rsidRPr="00B77971" w:rsidRDefault="00EE6B40" w:rsidP="00AC28B0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zCs w:val="24"/>
          <w:lang w:eastAsia="ar-SA"/>
        </w:rPr>
        <w:t>termin</w:t>
      </w:r>
      <w:r w:rsidR="006374C0" w:rsidRPr="00B77971">
        <w:rPr>
          <w:rFonts w:eastAsia="Calibri" w:cs="Calibri"/>
          <w:szCs w:val="24"/>
          <w:lang w:eastAsia="ar-SA"/>
        </w:rPr>
        <w:t>ów</w:t>
      </w:r>
      <w:r w:rsidRPr="00B77971">
        <w:rPr>
          <w:rFonts w:eastAsia="Calibri" w:cs="Calibri"/>
          <w:szCs w:val="24"/>
          <w:lang w:eastAsia="ar-SA"/>
        </w:rPr>
        <w:t xml:space="preserve"> </w:t>
      </w:r>
      <w:r w:rsidR="00BE3D5E" w:rsidRPr="00B77971">
        <w:rPr>
          <w:rFonts w:eastAsia="Calibri" w:cs="Calibri"/>
          <w:szCs w:val="24"/>
          <w:lang w:eastAsia="ar-SA"/>
        </w:rPr>
        <w:t>jej realizacji</w:t>
      </w:r>
      <w:r w:rsidR="00A654C0" w:rsidRPr="00B77971">
        <w:rPr>
          <w:rFonts w:eastAsia="Calibri" w:cs="Calibri"/>
          <w:szCs w:val="24"/>
          <w:lang w:eastAsia="ar-SA"/>
        </w:rPr>
        <w:t xml:space="preserve">, </w:t>
      </w:r>
      <w:r w:rsidR="00BE3D5E" w:rsidRPr="00B77971">
        <w:rPr>
          <w:rFonts w:eastAsia="Calibri" w:cs="Calibri"/>
          <w:szCs w:val="24"/>
          <w:lang w:eastAsia="ar-SA"/>
        </w:rPr>
        <w:t xml:space="preserve"> </w:t>
      </w:r>
    </w:p>
    <w:p w14:paraId="2818B446" w14:textId="002A584E" w:rsidR="00EE6B40" w:rsidRPr="00B77971" w:rsidRDefault="00A654C0" w:rsidP="00AC28B0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zCs w:val="24"/>
          <w:lang w:eastAsia="ar-SA"/>
        </w:rPr>
        <w:t xml:space="preserve">informacji </w:t>
      </w:r>
      <w:r w:rsidR="00387C2C" w:rsidRPr="00B77971">
        <w:rPr>
          <w:rFonts w:eastAsia="Calibri" w:cs="Calibri"/>
          <w:szCs w:val="24"/>
          <w:lang w:eastAsia="ar-SA"/>
        </w:rPr>
        <w:t>o</w:t>
      </w:r>
      <w:r w:rsidRPr="00B77971">
        <w:rPr>
          <w:rFonts w:eastAsia="Calibri" w:cs="Calibri"/>
          <w:szCs w:val="24"/>
          <w:lang w:eastAsia="ar-SA"/>
        </w:rPr>
        <w:t xml:space="preserve"> dyscyplin</w:t>
      </w:r>
      <w:r w:rsidR="00387C2C" w:rsidRPr="00B77971">
        <w:rPr>
          <w:rFonts w:eastAsia="Calibri" w:cs="Calibri"/>
          <w:szCs w:val="24"/>
          <w:lang w:eastAsia="ar-SA"/>
        </w:rPr>
        <w:t>ach</w:t>
      </w:r>
      <w:r w:rsidRPr="00B77971">
        <w:rPr>
          <w:rFonts w:eastAsia="Calibri" w:cs="Calibri"/>
          <w:szCs w:val="24"/>
          <w:lang w:eastAsia="ar-SA"/>
        </w:rPr>
        <w:t xml:space="preserve"> naukow</w:t>
      </w:r>
      <w:r w:rsidR="00387C2C" w:rsidRPr="00B77971">
        <w:rPr>
          <w:rFonts w:eastAsia="Calibri" w:cs="Calibri"/>
          <w:szCs w:val="24"/>
          <w:lang w:eastAsia="ar-SA"/>
        </w:rPr>
        <w:t>ych</w:t>
      </w:r>
      <w:r w:rsidR="00AC28B0">
        <w:rPr>
          <w:rFonts w:eastAsia="Calibri" w:cs="Calibri"/>
          <w:szCs w:val="24"/>
          <w:lang w:eastAsia="ar-SA"/>
        </w:rPr>
        <w:t>,</w:t>
      </w:r>
      <w:r w:rsidR="00387C2C" w:rsidRPr="00B77971">
        <w:rPr>
          <w:rFonts w:eastAsia="Calibri" w:cs="Calibri"/>
          <w:szCs w:val="24"/>
          <w:lang w:eastAsia="ar-SA"/>
        </w:rPr>
        <w:t xml:space="preserve"> w które wpisuje się </w:t>
      </w:r>
      <w:r w:rsidR="00AC28B0">
        <w:rPr>
          <w:rFonts w:eastAsia="Calibri" w:cs="Calibri"/>
          <w:szCs w:val="24"/>
          <w:lang w:eastAsia="ar-SA"/>
        </w:rPr>
        <w:t xml:space="preserve">ta </w:t>
      </w:r>
      <w:r w:rsidRPr="00B77971">
        <w:rPr>
          <w:rFonts w:eastAsia="Calibri" w:cs="Calibri"/>
          <w:szCs w:val="24"/>
          <w:lang w:eastAsia="ar-SA"/>
        </w:rPr>
        <w:t>praca</w:t>
      </w:r>
      <w:r w:rsidR="006374C0" w:rsidRPr="00B77971">
        <w:rPr>
          <w:rFonts w:eastAsia="Calibri" w:cs="Calibri"/>
          <w:szCs w:val="24"/>
          <w:lang w:eastAsia="ar-SA"/>
        </w:rPr>
        <w:t>,</w:t>
      </w:r>
    </w:p>
    <w:p w14:paraId="47C62FB2" w14:textId="6837D602" w:rsidR="00BE3D5E" w:rsidRPr="00B77971" w:rsidRDefault="00BE3D5E" w:rsidP="00AC28B0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zCs w:val="24"/>
          <w:lang w:eastAsia="ar-SA"/>
        </w:rPr>
        <w:t xml:space="preserve">danych </w:t>
      </w:r>
      <w:r w:rsidR="00387C2C" w:rsidRPr="00B77971">
        <w:rPr>
          <w:rFonts w:eastAsia="Calibri" w:cs="Calibri"/>
          <w:szCs w:val="24"/>
          <w:lang w:eastAsia="ar-SA"/>
        </w:rPr>
        <w:t xml:space="preserve">identyfikacyjnych </w:t>
      </w:r>
      <w:r w:rsidRPr="00B77971">
        <w:rPr>
          <w:rFonts w:eastAsia="Calibri" w:cs="Calibri"/>
          <w:szCs w:val="24"/>
          <w:lang w:eastAsia="ar-SA"/>
        </w:rPr>
        <w:t>zleceniodawc</w:t>
      </w:r>
      <w:r w:rsidR="006374C0" w:rsidRPr="00B77971">
        <w:rPr>
          <w:rFonts w:eastAsia="Calibri" w:cs="Calibri"/>
          <w:szCs w:val="24"/>
          <w:lang w:eastAsia="ar-SA"/>
        </w:rPr>
        <w:t>y</w:t>
      </w:r>
      <w:r w:rsidRPr="00B77971">
        <w:rPr>
          <w:rFonts w:eastAsia="Calibri" w:cs="Calibri"/>
          <w:szCs w:val="24"/>
          <w:lang w:eastAsia="ar-SA"/>
        </w:rPr>
        <w:t>.</w:t>
      </w:r>
    </w:p>
    <w:p w14:paraId="10B869B0" w14:textId="6D32AB97" w:rsidR="008019F1" w:rsidRPr="00B77971" w:rsidRDefault="00BE3D5E" w:rsidP="00B313FE">
      <w:pPr>
        <w:pStyle w:val="akapit"/>
        <w:numPr>
          <w:ilvl w:val="0"/>
          <w:numId w:val="39"/>
        </w:numPr>
        <w:spacing w:before="60" w:after="60"/>
        <w:ind w:left="340" w:hanging="340"/>
        <w:rPr>
          <w:rFonts w:eastAsia="Calibri" w:cs="Calibri"/>
          <w:szCs w:val="24"/>
          <w:lang w:eastAsia="ar-SA"/>
        </w:rPr>
      </w:pPr>
      <w:r w:rsidRPr="00B77971">
        <w:rPr>
          <w:rStyle w:val="Odwoaniedelikatne"/>
          <w:smallCaps w:val="0"/>
          <w:color w:val="auto"/>
        </w:rPr>
        <w:t>Dokonując rejestracji pracy należy jednoznacznie wskazać źródło jej finansowania</w:t>
      </w:r>
      <w:r w:rsidR="00AC28B0">
        <w:rPr>
          <w:rStyle w:val="Odwoaniedelikatne"/>
          <w:smallCaps w:val="0"/>
          <w:color w:val="auto"/>
        </w:rPr>
        <w:t>,</w:t>
      </w:r>
      <w:r w:rsidRPr="00B77971">
        <w:rPr>
          <w:rStyle w:val="Odwoaniedelikatne"/>
          <w:smallCaps w:val="0"/>
          <w:color w:val="auto"/>
        </w:rPr>
        <w:t xml:space="preserve"> określone w</w:t>
      </w:r>
      <w:r w:rsidR="00AC28B0">
        <w:rPr>
          <w:rStyle w:val="Odwoaniedelikatne"/>
          <w:smallCaps w:val="0"/>
          <w:color w:val="auto"/>
        </w:rPr>
        <w:t> </w:t>
      </w:r>
      <w:r w:rsidRPr="00B77971">
        <w:rPr>
          <w:rStyle w:val="Odwoaniedelikatne"/>
          <w:smallCaps w:val="0"/>
          <w:color w:val="auto"/>
        </w:rPr>
        <w:t>systemie</w:t>
      </w:r>
      <w:r w:rsidR="002941CA" w:rsidRPr="00B77971">
        <w:t xml:space="preserve"> </w:t>
      </w:r>
      <w:r w:rsidR="002941CA" w:rsidRPr="00B77971">
        <w:rPr>
          <w:rStyle w:val="Odwoaniedelikatne"/>
          <w:smallCaps w:val="0"/>
          <w:color w:val="auto"/>
        </w:rPr>
        <w:t>SIMPLE.ERP</w:t>
      </w:r>
      <w:r w:rsidRPr="00B77971">
        <w:rPr>
          <w:rStyle w:val="Odwoaniedelikatne"/>
          <w:smallCaps w:val="0"/>
          <w:color w:val="auto"/>
        </w:rPr>
        <w:t xml:space="preserve"> siedmiocyfrowym identyfikatorem rozpoczynającym się od cyfry „8”</w:t>
      </w:r>
      <w:r w:rsidR="006374C0" w:rsidRPr="00B77971">
        <w:rPr>
          <w:rStyle w:val="Odwoaniedelikatne"/>
          <w:smallCaps w:val="0"/>
          <w:color w:val="auto"/>
        </w:rPr>
        <w:t>,</w:t>
      </w:r>
      <w:r w:rsidRPr="00B77971">
        <w:rPr>
          <w:rStyle w:val="Odwoaniedelikatne"/>
          <w:smallCaps w:val="0"/>
          <w:color w:val="auto"/>
        </w:rPr>
        <w:t xml:space="preserve"> któr</w:t>
      </w:r>
      <w:r w:rsidR="00A654C0" w:rsidRPr="00B77971">
        <w:rPr>
          <w:rStyle w:val="Odwoaniedelikatne"/>
          <w:smallCaps w:val="0"/>
          <w:color w:val="auto"/>
        </w:rPr>
        <w:t>ego</w:t>
      </w:r>
      <w:r w:rsidRPr="00B77971">
        <w:rPr>
          <w:rStyle w:val="Odwoaniedelikatne"/>
          <w:smallCaps w:val="0"/>
          <w:color w:val="auto"/>
        </w:rPr>
        <w:t xml:space="preserve"> określenie niezbędne jest dla prawidłowego </w:t>
      </w:r>
      <w:r w:rsidR="00A80551" w:rsidRPr="00B77971">
        <w:rPr>
          <w:rStyle w:val="Odwoaniedelikatne"/>
          <w:smallCaps w:val="0"/>
          <w:color w:val="auto"/>
        </w:rPr>
        <w:t>ujęcia  pracy w systemie POL-on</w:t>
      </w:r>
      <w:r w:rsidR="001C5E90" w:rsidRPr="00B77971">
        <w:rPr>
          <w:rStyle w:val="Odwoaniedelikatne"/>
          <w:smallCaps w:val="0"/>
          <w:color w:val="auto"/>
        </w:rPr>
        <w:t>.</w:t>
      </w:r>
    </w:p>
    <w:p w14:paraId="412F59F3" w14:textId="218AB46B" w:rsidR="00B50A1D" w:rsidRPr="00B77971" w:rsidRDefault="006374C0" w:rsidP="00B50A1D">
      <w:pPr>
        <w:pStyle w:val="akapit"/>
        <w:numPr>
          <w:ilvl w:val="0"/>
          <w:numId w:val="39"/>
        </w:numPr>
        <w:ind w:left="340" w:hanging="340"/>
      </w:pPr>
      <w:r w:rsidRPr="00B77971">
        <w:rPr>
          <w:rStyle w:val="Odwoaniedelikatne"/>
          <w:smallCaps w:val="0"/>
          <w:color w:val="auto"/>
        </w:rPr>
        <w:t xml:space="preserve">Podczas rejestracji pracy bezumownej o wartości przekraczającej 20 000 zł brutto </w:t>
      </w:r>
      <w:r w:rsidRPr="00B77971">
        <w:t>obowiązkowe</w:t>
      </w:r>
      <w:r w:rsidRPr="00B77971">
        <w:rPr>
          <w:rStyle w:val="Odwoaniedelikatne"/>
          <w:smallCaps w:val="0"/>
          <w:color w:val="auto"/>
        </w:rPr>
        <w:t xml:space="preserve"> jest </w:t>
      </w:r>
      <w:r w:rsidRPr="00B77971">
        <w:t xml:space="preserve">wprowadzenie </w:t>
      </w:r>
      <w:r w:rsidR="00B50A1D" w:rsidRPr="00B77971">
        <w:t>w systemie</w:t>
      </w:r>
      <w:r w:rsidR="007C0D65" w:rsidRPr="00B77971">
        <w:t xml:space="preserve"> </w:t>
      </w:r>
      <w:r w:rsidRPr="00B77971">
        <w:t xml:space="preserve">– </w:t>
      </w:r>
      <w:r w:rsidR="00A654C0" w:rsidRPr="00B77971">
        <w:t xml:space="preserve">w postaci załącznika </w:t>
      </w:r>
      <w:r w:rsidRPr="00B77971">
        <w:t xml:space="preserve">– </w:t>
      </w:r>
      <w:r w:rsidR="00B50A1D" w:rsidRPr="00B77971">
        <w:t>dokumentu potwierdzającego zgodę na bezumowną realizację pracy lub postanowieni</w:t>
      </w:r>
      <w:r w:rsidR="002941CA" w:rsidRPr="00B77971">
        <w:t xml:space="preserve">e </w:t>
      </w:r>
      <w:r w:rsidR="00B50A1D" w:rsidRPr="00B77971">
        <w:t>sądu.</w:t>
      </w:r>
    </w:p>
    <w:p w14:paraId="32C40C6D" w14:textId="5255BBCC" w:rsidR="008019F1" w:rsidRPr="00B77971" w:rsidRDefault="00A654C0" w:rsidP="00AC28B0">
      <w:pPr>
        <w:pStyle w:val="akapit"/>
        <w:numPr>
          <w:ilvl w:val="0"/>
          <w:numId w:val="39"/>
        </w:numPr>
        <w:spacing w:before="60"/>
        <w:ind w:left="340" w:hanging="340"/>
      </w:pPr>
      <w:r w:rsidRPr="00AC28B0">
        <w:t xml:space="preserve">Rodzaj </w:t>
      </w:r>
      <w:r w:rsidR="008019F1" w:rsidRPr="00AC28B0">
        <w:t>pracy powinien korespondować z tytułem pracy nadanym przez jej kierownika, z zachowaniem należytej staranności.</w:t>
      </w:r>
    </w:p>
    <w:p w14:paraId="261D7243" w14:textId="00084656" w:rsidR="008019F1" w:rsidRPr="00B77971" w:rsidRDefault="008019F1" w:rsidP="00AC28B0">
      <w:pPr>
        <w:pStyle w:val="akapit"/>
        <w:numPr>
          <w:ilvl w:val="0"/>
          <w:numId w:val="39"/>
        </w:numPr>
        <w:spacing w:before="60"/>
        <w:ind w:left="340" w:hanging="340"/>
        <w:rPr>
          <w:rStyle w:val="Odwoaniedelikatne"/>
          <w:smallCaps w:val="0"/>
          <w:color w:val="auto"/>
        </w:rPr>
      </w:pPr>
      <w:r w:rsidRPr="00B77971">
        <w:rPr>
          <w:rFonts w:eastAsia="Calibri" w:cs="Calibri"/>
          <w:szCs w:val="24"/>
          <w:lang w:eastAsia="ar-SA"/>
        </w:rPr>
        <w:t xml:space="preserve">Zarówno </w:t>
      </w:r>
      <w:r w:rsidR="00A654C0" w:rsidRPr="00B77971">
        <w:rPr>
          <w:rFonts w:eastAsia="Calibri" w:cs="Calibri"/>
          <w:szCs w:val="24"/>
          <w:lang w:eastAsia="ar-SA"/>
        </w:rPr>
        <w:t>rodzaj</w:t>
      </w:r>
      <w:r w:rsidRPr="00B77971">
        <w:rPr>
          <w:rFonts w:eastAsia="Calibri" w:cs="Calibri"/>
          <w:szCs w:val="24"/>
          <w:lang w:eastAsia="ar-SA"/>
        </w:rPr>
        <w:t xml:space="preserve">, </w:t>
      </w:r>
      <w:r w:rsidRPr="00AC28B0">
        <w:t>jak</w:t>
      </w:r>
      <w:r w:rsidRPr="00B77971">
        <w:rPr>
          <w:rFonts w:eastAsia="Calibri" w:cs="Calibri"/>
          <w:szCs w:val="24"/>
          <w:lang w:eastAsia="ar-SA"/>
        </w:rPr>
        <w:t xml:space="preserve"> i tytuł pracy badawczej nie mogą ulegać zmianom po nadaniu numeru pracy w systemie</w:t>
      </w:r>
      <w:r w:rsidR="002941CA" w:rsidRPr="00B77971">
        <w:t xml:space="preserve"> </w:t>
      </w:r>
      <w:r w:rsidR="002941CA" w:rsidRPr="00B77971">
        <w:rPr>
          <w:rFonts w:eastAsia="Calibri" w:cs="Calibri"/>
          <w:szCs w:val="24"/>
          <w:lang w:eastAsia="ar-SA"/>
        </w:rPr>
        <w:t>SIMPLE.ERP.</w:t>
      </w:r>
    </w:p>
    <w:p w14:paraId="52B544D0" w14:textId="10BACDCB" w:rsidR="008019F1" w:rsidRPr="008019F1" w:rsidRDefault="008019F1" w:rsidP="00AC28B0">
      <w:pPr>
        <w:pStyle w:val="akapit"/>
        <w:numPr>
          <w:ilvl w:val="0"/>
          <w:numId w:val="39"/>
        </w:numPr>
        <w:spacing w:before="60"/>
        <w:ind w:left="340" w:hanging="340"/>
      </w:pPr>
      <w:r w:rsidRPr="00B77971">
        <w:rPr>
          <w:rStyle w:val="Odwoaniedelikatne"/>
          <w:smallCaps w:val="0"/>
          <w:color w:val="auto"/>
        </w:rPr>
        <w:t xml:space="preserve">Traci moc pismo okólne nr </w:t>
      </w:r>
      <w:r w:rsidR="003325C2" w:rsidRPr="00B77971">
        <w:rPr>
          <w:rStyle w:val="Odwoaniedelikatne"/>
          <w:smallCaps w:val="0"/>
          <w:color w:val="auto"/>
        </w:rPr>
        <w:t xml:space="preserve">2 </w:t>
      </w:r>
      <w:r w:rsidRPr="00B77971">
        <w:rPr>
          <w:rStyle w:val="Odwoaniedelikatne"/>
          <w:smallCaps w:val="0"/>
          <w:color w:val="auto"/>
        </w:rPr>
        <w:t xml:space="preserve">Rektora ZUT z dnia </w:t>
      </w:r>
      <w:r w:rsidR="003325C2" w:rsidRPr="00B77971">
        <w:rPr>
          <w:rStyle w:val="Odwoaniedelikatne"/>
          <w:smallCaps w:val="0"/>
          <w:color w:val="auto"/>
        </w:rPr>
        <w:t xml:space="preserve">3 </w:t>
      </w:r>
      <w:r w:rsidR="00725C5B">
        <w:rPr>
          <w:rStyle w:val="Odwoaniedelikatne"/>
          <w:smallCaps w:val="0"/>
          <w:color w:val="auto"/>
        </w:rPr>
        <w:t>lutego</w:t>
      </w:r>
      <w:r w:rsidR="003325C2" w:rsidRPr="00B77971">
        <w:rPr>
          <w:rStyle w:val="Odwoaniedelikatne"/>
          <w:smallCaps w:val="0"/>
          <w:color w:val="auto"/>
        </w:rPr>
        <w:t xml:space="preserve"> 202</w:t>
      </w:r>
      <w:r w:rsidR="002E42EB" w:rsidRPr="00B77971">
        <w:rPr>
          <w:rStyle w:val="Odwoaniedelikatne"/>
          <w:smallCaps w:val="0"/>
          <w:color w:val="auto"/>
        </w:rPr>
        <w:t>2</w:t>
      </w:r>
      <w:r w:rsidRPr="00B77971">
        <w:rPr>
          <w:rStyle w:val="Odwoaniedelikatne"/>
          <w:smallCaps w:val="0"/>
          <w:color w:val="auto"/>
        </w:rPr>
        <w:t xml:space="preserve"> r. w sprawie rejestracji prac bezumownych prowadzonych w ramach odpłatnej działalności badawczej</w:t>
      </w:r>
      <w:r w:rsidRPr="00B77971">
        <w:rPr>
          <w:rStyle w:val="Odwoaniedelikatne"/>
          <w:color w:val="auto"/>
        </w:rPr>
        <w:t>.</w:t>
      </w:r>
    </w:p>
    <w:p w14:paraId="0F1DBC8D" w14:textId="77777777" w:rsidR="008019F1" w:rsidRDefault="008019F1" w:rsidP="007F49D9">
      <w:pPr>
        <w:pStyle w:val="rektorpodpis"/>
        <w:spacing w:before="360" w:line="276" w:lineRule="auto"/>
      </w:pPr>
      <w:r>
        <w:t>Rektor</w:t>
      </w:r>
    </w:p>
    <w:p w14:paraId="02D730AA" w14:textId="77777777" w:rsidR="008019F1" w:rsidRDefault="008019F1" w:rsidP="008019F1">
      <w:pPr>
        <w:pStyle w:val="rektorpodpis"/>
        <w:spacing w:before="600" w:line="276" w:lineRule="auto"/>
      </w:pPr>
      <w:r>
        <w:t>dr hab. inż. Jacek Wróbel, prof. ZUT</w:t>
      </w:r>
    </w:p>
    <w:p w14:paraId="14728928" w14:textId="77777777" w:rsidR="008019F1" w:rsidRDefault="008019F1" w:rsidP="008019F1">
      <w:pPr>
        <w:spacing w:line="240" w:lineRule="auto"/>
        <w:rPr>
          <w:bCs/>
        </w:rPr>
      </w:pPr>
      <w:r>
        <w:br w:type="page"/>
      </w:r>
    </w:p>
    <w:p w14:paraId="5294F214" w14:textId="30334FC5" w:rsidR="00E915F5" w:rsidRDefault="00E915F5" w:rsidP="009A7AA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639D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</w:p>
    <w:p w14:paraId="27043E7A" w14:textId="6CD0FAF7" w:rsidR="007907FE" w:rsidRDefault="00E915F5" w:rsidP="009A7AA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E915F5">
        <w:rPr>
          <w:rFonts w:ascii="Times New Roman" w:hAnsi="Times New Roman" w:cs="Times New Roman"/>
          <w:sz w:val="20"/>
          <w:szCs w:val="20"/>
        </w:rPr>
        <w:t xml:space="preserve">do </w:t>
      </w:r>
      <w:r w:rsidR="007B5B63">
        <w:rPr>
          <w:rFonts w:ascii="Times New Roman" w:hAnsi="Times New Roman" w:cs="Times New Roman"/>
          <w:sz w:val="20"/>
          <w:szCs w:val="20"/>
        </w:rPr>
        <w:t>p</w:t>
      </w:r>
      <w:r w:rsidRPr="00E915F5">
        <w:rPr>
          <w:rFonts w:ascii="Times New Roman" w:hAnsi="Times New Roman" w:cs="Times New Roman"/>
          <w:sz w:val="20"/>
          <w:szCs w:val="20"/>
        </w:rPr>
        <w:t>isma okólnego nr</w:t>
      </w:r>
      <w:r w:rsidR="00B77971">
        <w:rPr>
          <w:rFonts w:ascii="Times New Roman" w:hAnsi="Times New Roman" w:cs="Times New Roman"/>
          <w:sz w:val="20"/>
          <w:szCs w:val="20"/>
        </w:rPr>
        <w:t xml:space="preserve"> 2</w:t>
      </w:r>
      <w:r w:rsidRPr="00E915F5"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B77971">
        <w:rPr>
          <w:rFonts w:ascii="Times New Roman" w:hAnsi="Times New Roman" w:cs="Times New Roman"/>
          <w:sz w:val="20"/>
          <w:szCs w:val="20"/>
        </w:rPr>
        <w:t xml:space="preserve">17 </w:t>
      </w:r>
      <w:r w:rsidR="007C0D65">
        <w:rPr>
          <w:rFonts w:ascii="Times New Roman" w:hAnsi="Times New Roman" w:cs="Times New Roman"/>
          <w:sz w:val="20"/>
          <w:szCs w:val="20"/>
        </w:rPr>
        <w:t>marca 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72972C4" w14:textId="77777777" w:rsidR="00E915F5" w:rsidRPr="008C7A35" w:rsidRDefault="00E915F5" w:rsidP="001A101C">
      <w:pPr>
        <w:spacing w:before="240" w:after="0"/>
        <w:rPr>
          <w:rFonts w:ascii="Times New Roman" w:hAnsi="Times New Roman" w:cs="Times New Roman"/>
          <w:iCs/>
          <w:sz w:val="20"/>
          <w:szCs w:val="20"/>
        </w:rPr>
      </w:pPr>
      <w:bookmarkStart w:id="0" w:name="_Hlk94520696"/>
      <w:r w:rsidRPr="008C7A35">
        <w:rPr>
          <w:rFonts w:ascii="Times New Roman" w:hAnsi="Times New Roman" w:cs="Times New Roman"/>
          <w:iCs/>
          <w:sz w:val="20"/>
          <w:szCs w:val="20"/>
        </w:rPr>
        <w:t>WZÓR</w:t>
      </w:r>
    </w:p>
    <w:p w14:paraId="1C249BED" w14:textId="77777777" w:rsidR="00E915F5" w:rsidRPr="00E915F5" w:rsidRDefault="00E915F5" w:rsidP="00E915F5">
      <w:pPr>
        <w:jc w:val="right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Szczecin, dnia …………. 20…… r. </w:t>
      </w:r>
    </w:p>
    <w:p w14:paraId="6B0B63E5" w14:textId="77777777" w:rsidR="00E915F5" w:rsidRPr="00E915F5" w:rsidRDefault="00E915F5" w:rsidP="00C97E92">
      <w:pPr>
        <w:spacing w:before="60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…………………………………………………..</w:t>
      </w:r>
    </w:p>
    <w:p w14:paraId="2F043F8E" w14:textId="77777777" w:rsidR="00E915F5" w:rsidRPr="00F82859" w:rsidRDefault="00E915F5" w:rsidP="008C7A35">
      <w:pPr>
        <w:ind w:firstLine="1134"/>
        <w:rPr>
          <w:rFonts w:ascii="Times New Roman" w:hAnsi="Times New Roman" w:cs="Times New Roman"/>
          <w:sz w:val="16"/>
        </w:rPr>
      </w:pPr>
      <w:r w:rsidRPr="00F82859">
        <w:rPr>
          <w:rFonts w:ascii="Times New Roman" w:hAnsi="Times New Roman" w:cs="Times New Roman"/>
          <w:sz w:val="16"/>
        </w:rPr>
        <w:t>(pieczęć zleceniodawcy)</w:t>
      </w:r>
    </w:p>
    <w:p w14:paraId="683D16D0" w14:textId="16817EDC" w:rsidR="00E915F5" w:rsidRPr="001A59B3" w:rsidRDefault="00E915F5" w:rsidP="001A101C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2B">
        <w:rPr>
          <w:rFonts w:ascii="Times New Roman" w:hAnsi="Times New Roman" w:cs="Times New Roman"/>
          <w:b/>
          <w:spacing w:val="12"/>
          <w:sz w:val="24"/>
          <w:szCs w:val="24"/>
        </w:rPr>
        <w:t xml:space="preserve">ZLECENIE </w:t>
      </w:r>
      <w:r w:rsidR="001A59B3">
        <w:rPr>
          <w:rFonts w:ascii="Times New Roman" w:hAnsi="Times New Roman" w:cs="Times New Roman"/>
          <w:b/>
          <w:spacing w:val="12"/>
          <w:sz w:val="24"/>
          <w:szCs w:val="24"/>
        </w:rPr>
        <w:br/>
      </w:r>
      <w:r w:rsidR="001A59B3" w:rsidRPr="001A59B3">
        <w:rPr>
          <w:rFonts w:ascii="Times New Roman" w:hAnsi="Times New Roman" w:cs="Times New Roman"/>
          <w:b/>
          <w:sz w:val="24"/>
          <w:szCs w:val="24"/>
        </w:rPr>
        <w:t>na wykonanie bezumownej pracy usługowej/badawczej</w:t>
      </w:r>
      <w:r w:rsidR="00F82859">
        <w:rPr>
          <w:rFonts w:ascii="Times New Roman" w:hAnsi="Times New Roman" w:cs="Times New Roman"/>
          <w:b/>
          <w:sz w:val="24"/>
          <w:szCs w:val="24"/>
        </w:rPr>
        <w:t>*</w:t>
      </w:r>
    </w:p>
    <w:p w14:paraId="635EDACA" w14:textId="77777777" w:rsidR="00E915F5" w:rsidRPr="00E915F5" w:rsidRDefault="00E915F5" w:rsidP="00FE6746">
      <w:pPr>
        <w:spacing w:after="12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przez </w:t>
      </w:r>
    </w:p>
    <w:p w14:paraId="48FC53EB" w14:textId="77777777" w:rsidR="00E915F5" w:rsidRPr="00E915F5" w:rsidRDefault="00E915F5" w:rsidP="00FE6746">
      <w:pPr>
        <w:spacing w:after="12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Zachodniopomorski Uniwersytet Technologiczny w Szczecinie</w:t>
      </w:r>
    </w:p>
    <w:p w14:paraId="132C44BA" w14:textId="46269A2C" w:rsidR="00E915F5" w:rsidRPr="00E915F5" w:rsidRDefault="00C3092D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554BB2" w14:textId="77777777" w:rsidR="00E915F5" w:rsidRPr="00F82859" w:rsidRDefault="00E915F5" w:rsidP="00C3092D">
      <w:pPr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jednostki organizacyjnej ZUT wykonującej usługę)</w:t>
      </w:r>
    </w:p>
    <w:p w14:paraId="17D45A79" w14:textId="5A9F22B0" w:rsidR="00C3092D" w:rsidRDefault="00E915F5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Zleceniodawc</w:t>
      </w:r>
      <w:r w:rsidR="00C97E92">
        <w:rPr>
          <w:rFonts w:ascii="Times New Roman" w:hAnsi="Times New Roman" w:cs="Times New Roman"/>
        </w:rPr>
        <w:t>a</w:t>
      </w:r>
      <w:r w:rsidRPr="00E915F5">
        <w:rPr>
          <w:rFonts w:ascii="Times New Roman" w:hAnsi="Times New Roman" w:cs="Times New Roman"/>
        </w:rPr>
        <w:t>,</w:t>
      </w:r>
    </w:p>
    <w:p w14:paraId="2B497CEE" w14:textId="3D4A7447" w:rsidR="00C3092D" w:rsidRDefault="00C3092D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002C3E" w14:textId="117CFF3A" w:rsidR="00E915F5" w:rsidRPr="00E915F5" w:rsidRDefault="00C3092D" w:rsidP="00C3092D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AE2934" w14:textId="77777777" w:rsidR="00E915F5" w:rsidRPr="00F82859" w:rsidRDefault="00E915F5" w:rsidP="00E915F5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firmy/instytucji, adres siedziby, NIP lub KRS)</w:t>
      </w:r>
    </w:p>
    <w:p w14:paraId="4D6F9232" w14:textId="6CE336BD" w:rsidR="00E915F5" w:rsidRDefault="00E915F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zleca ZUT wykonanie </w:t>
      </w:r>
      <w:r w:rsidR="00F82859">
        <w:rPr>
          <w:rFonts w:ascii="Times New Roman" w:hAnsi="Times New Roman" w:cs="Times New Roman"/>
        </w:rPr>
        <w:t>pracy</w:t>
      </w:r>
    </w:p>
    <w:p w14:paraId="5F5DFAFF" w14:textId="3372EE3E" w:rsidR="008C7A35" w:rsidRP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486DFE" w14:textId="7A84B2D2" w:rsidR="00E915F5" w:rsidRPr="00F82859" w:rsidRDefault="00E915F5" w:rsidP="00F057A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 xml:space="preserve">(określenie zakresu </w:t>
      </w:r>
      <w:r w:rsidR="00F82859">
        <w:rPr>
          <w:rFonts w:ascii="Times New Roman" w:hAnsi="Times New Roman" w:cs="Times New Roman"/>
          <w:sz w:val="16"/>
          <w:szCs w:val="16"/>
        </w:rPr>
        <w:t xml:space="preserve">pracy </w:t>
      </w:r>
      <w:r w:rsidRPr="00F82859">
        <w:rPr>
          <w:rFonts w:ascii="Times New Roman" w:hAnsi="Times New Roman" w:cs="Times New Roman"/>
          <w:sz w:val="16"/>
          <w:szCs w:val="16"/>
        </w:rPr>
        <w:t>usług</w:t>
      </w:r>
      <w:r w:rsidR="00F82859">
        <w:rPr>
          <w:rFonts w:ascii="Times New Roman" w:hAnsi="Times New Roman" w:cs="Times New Roman"/>
          <w:sz w:val="16"/>
          <w:szCs w:val="16"/>
        </w:rPr>
        <w:t>owej/badawczej</w:t>
      </w:r>
      <w:r w:rsidRPr="00F82859">
        <w:rPr>
          <w:rFonts w:ascii="Times New Roman" w:hAnsi="Times New Roman" w:cs="Times New Roman"/>
          <w:sz w:val="16"/>
          <w:szCs w:val="16"/>
        </w:rPr>
        <w:t>)</w:t>
      </w:r>
    </w:p>
    <w:p w14:paraId="11B07D59" w14:textId="08716180" w:rsidR="00E915F5" w:rsidRPr="00E915F5" w:rsidRDefault="008C7A35" w:rsidP="008C7A35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AD0E10" w14:textId="2326993E" w:rsid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D19F71" w14:textId="1C8D2DC3" w:rsidR="00F82859" w:rsidRPr="00F82859" w:rsidRDefault="00F82859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realizowanej </w:t>
      </w:r>
      <w:r w:rsidRPr="00F82859">
        <w:rPr>
          <w:rFonts w:ascii="Times New Roman" w:hAnsi="Times New Roman" w:cs="Times New Roman"/>
        </w:rPr>
        <w:t>w dyscyplinie naukowej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401538F" w14:textId="1591187C" w:rsidR="00E915F5" w:rsidRPr="00E915F5" w:rsidRDefault="00E915F5" w:rsidP="00C97E92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w terminie </w:t>
      </w:r>
      <w:r w:rsidR="008C7A35">
        <w:rPr>
          <w:rFonts w:ascii="Times New Roman" w:hAnsi="Times New Roman" w:cs="Times New Roman"/>
        </w:rPr>
        <w:tab/>
      </w:r>
    </w:p>
    <w:p w14:paraId="41EF3CF6" w14:textId="77777777" w:rsidR="00E915F5" w:rsidRPr="00F82859" w:rsidRDefault="00E915F5" w:rsidP="008C7A35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(wskazanie konkretnej daty lub liczby dni od przyjęcia zlecenia)</w:t>
      </w:r>
    </w:p>
    <w:p w14:paraId="056A9A30" w14:textId="53C6CB03" w:rsidR="00E915F5" w:rsidRDefault="00FE6746" w:rsidP="00E915F5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usługi </w:t>
      </w:r>
      <w:r w:rsidRPr="00C97E92">
        <w:rPr>
          <w:rFonts w:ascii="Times New Roman" w:hAnsi="Times New Roman" w:cs="Times New Roman"/>
          <w:bCs/>
        </w:rPr>
        <w:t>..…………………</w:t>
      </w:r>
      <w:r w:rsidR="00C97E92">
        <w:rPr>
          <w:rFonts w:ascii="Times New Roman" w:hAnsi="Times New Roman" w:cs="Times New Roman"/>
          <w:b/>
        </w:rPr>
        <w:t xml:space="preserve"> </w:t>
      </w:r>
      <w:r w:rsidR="00E915F5" w:rsidRPr="00E915F5">
        <w:rPr>
          <w:rFonts w:ascii="Times New Roman" w:hAnsi="Times New Roman" w:cs="Times New Roman"/>
          <w:b/>
        </w:rPr>
        <w:t>zł brutto</w:t>
      </w:r>
      <w:r w:rsidR="00E915F5" w:rsidRPr="00E915F5">
        <w:rPr>
          <w:rFonts w:ascii="Times New Roman" w:hAnsi="Times New Roman" w:cs="Times New Roman"/>
        </w:rPr>
        <w:t xml:space="preserve"> (słownie: ………</w:t>
      </w:r>
      <w:r>
        <w:rPr>
          <w:rFonts w:ascii="Times New Roman" w:hAnsi="Times New Roman" w:cs="Times New Roman"/>
        </w:rPr>
        <w:t>…</w:t>
      </w:r>
      <w:r w:rsidR="00E915F5" w:rsidRPr="00E915F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</w:t>
      </w:r>
      <w:r w:rsidR="00E915F5" w:rsidRPr="00E915F5">
        <w:rPr>
          <w:rFonts w:ascii="Times New Roman" w:hAnsi="Times New Roman" w:cs="Times New Roman"/>
        </w:rPr>
        <w:t>…. zł …/100)</w:t>
      </w:r>
    </w:p>
    <w:p w14:paraId="0C670437" w14:textId="66D1B7B5" w:rsidR="001A59B3" w:rsidRPr="00E915F5" w:rsidRDefault="001A59B3" w:rsidP="00F82859">
      <w:pPr>
        <w:spacing w:before="240"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Finansowana ze środków</w:t>
      </w:r>
      <w:r w:rsidR="00F82859">
        <w:rPr>
          <w:rFonts w:ascii="Times New Roman" w:hAnsi="Times New Roman" w:cs="Times New Roman"/>
        </w:rPr>
        <w:t>: krajowych/zagranicznych/budżetowych*</w:t>
      </w:r>
    </w:p>
    <w:p w14:paraId="65A9DEB4" w14:textId="6F21514D" w:rsidR="00E915F5" w:rsidRPr="00C97E92" w:rsidRDefault="00E915F5" w:rsidP="00F82859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  <w:bCs/>
        </w:rPr>
      </w:pPr>
      <w:r w:rsidRPr="00E915F5">
        <w:rPr>
          <w:rFonts w:ascii="Times New Roman" w:hAnsi="Times New Roman" w:cs="Times New Roman"/>
          <w:b/>
        </w:rPr>
        <w:t xml:space="preserve">Termin płatności </w:t>
      </w:r>
      <w:r w:rsidR="00C97E92">
        <w:rPr>
          <w:rFonts w:ascii="Times New Roman" w:hAnsi="Times New Roman" w:cs="Times New Roman"/>
          <w:bCs/>
        </w:rPr>
        <w:tab/>
      </w:r>
    </w:p>
    <w:p w14:paraId="40D1933B" w14:textId="77777777" w:rsidR="00E915F5" w:rsidRPr="00F82859" w:rsidRDefault="00E915F5" w:rsidP="00F8285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(maksymalnie: „21 dni od dnia wystawienia faktury”; ew. konkretna data lub liczba dni od przyjęcia zlecenia w przypadku wpłaty zaliczki)</w:t>
      </w:r>
    </w:p>
    <w:p w14:paraId="7443D341" w14:textId="77777777" w:rsidR="00E915F5" w:rsidRPr="00E915F5" w:rsidRDefault="00E915F5" w:rsidP="00E915F5">
      <w:pPr>
        <w:spacing w:after="120"/>
        <w:jc w:val="both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Zleceniodawca dokona zapłaty należności na rachunek bankowy ZUT prowadzony w Santander Bank Polska S.A. 3. Oddział w Szczecinie, o numerze </w:t>
      </w:r>
      <w:r w:rsidRPr="00E915F5">
        <w:rPr>
          <w:rFonts w:ascii="Times New Roman" w:hAnsi="Times New Roman" w:cs="Times New Roman"/>
          <w:b/>
        </w:rPr>
        <w:t>02 1090 1492 0000 0000 4903 0242</w:t>
      </w:r>
      <w:r w:rsidRPr="00E915F5">
        <w:rPr>
          <w:rFonts w:ascii="Times New Roman" w:hAnsi="Times New Roman" w:cs="Times New Roman"/>
        </w:rPr>
        <w:t>.</w:t>
      </w:r>
    </w:p>
    <w:p w14:paraId="690C681C" w14:textId="3B26D4CE" w:rsidR="00E915F5" w:rsidRPr="00E915F5" w:rsidRDefault="00E915F5" w:rsidP="00585A28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Potwierdzenie wpłaty prosimy przesłać na adres e-mail: </w:t>
      </w:r>
      <w:r w:rsidR="00585A28">
        <w:rPr>
          <w:rFonts w:ascii="Times New Roman" w:hAnsi="Times New Roman" w:cs="Times New Roman"/>
        </w:rPr>
        <w:tab/>
      </w:r>
    </w:p>
    <w:p w14:paraId="75D5AE7E" w14:textId="4D0C15D9" w:rsidR="00E915F5" w:rsidRPr="00E915F5" w:rsidRDefault="00FE6746" w:rsidP="00C97E92">
      <w:pPr>
        <w:spacing w:before="7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915F5" w:rsidRPr="00E915F5">
        <w:rPr>
          <w:rFonts w:ascii="Times New Roman" w:hAnsi="Times New Roman" w:cs="Times New Roman"/>
        </w:rPr>
        <w:t>…………………………………………..</w:t>
      </w:r>
    </w:p>
    <w:p w14:paraId="219408C4" w14:textId="77777777" w:rsidR="00E915F5" w:rsidRPr="00F82859" w:rsidRDefault="00E915F5" w:rsidP="00FE6746">
      <w:pPr>
        <w:spacing w:after="120"/>
        <w:ind w:firstLine="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(pieczęć imienna i podpis osoby uprawnionej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do reprezentowania zleceniodawcy)</w:t>
      </w:r>
    </w:p>
    <w:p w14:paraId="0E576A53" w14:textId="26029A86" w:rsidR="00E915F5" w:rsidRPr="00E915F5" w:rsidRDefault="00E915F5" w:rsidP="00FE6746">
      <w:pPr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………….</w:t>
      </w:r>
      <w:r w:rsidR="00C97E92">
        <w:rPr>
          <w:rFonts w:ascii="Times New Roman" w:hAnsi="Times New Roman" w:cs="Times New Roman"/>
        </w:rPr>
        <w:t xml:space="preserve"> </w:t>
      </w:r>
      <w:r w:rsidRPr="00E915F5">
        <w:rPr>
          <w:rFonts w:ascii="Times New Roman" w:hAnsi="Times New Roman" w:cs="Times New Roman"/>
        </w:rPr>
        <w:t>20</w:t>
      </w:r>
      <w:r w:rsidR="00FE6746">
        <w:rPr>
          <w:rFonts w:ascii="Times New Roman" w:hAnsi="Times New Roman" w:cs="Times New Roman"/>
        </w:rPr>
        <w:t>…</w:t>
      </w:r>
      <w:r w:rsidRPr="00E915F5">
        <w:rPr>
          <w:rFonts w:ascii="Times New Roman" w:hAnsi="Times New Roman" w:cs="Times New Roman"/>
        </w:rPr>
        <w:t xml:space="preserve"> r. ……………………………………</w:t>
      </w:r>
    </w:p>
    <w:p w14:paraId="7EEC355F" w14:textId="00EC8B2D" w:rsidR="00E915F5" w:rsidRPr="00F82859" w:rsidRDefault="00E915F5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(data, pieczęć imienna i podpis osoby uprawnionej do przyjęcia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zlecenia do realizacji z ramienia ZUT)</w:t>
      </w:r>
      <w:bookmarkEnd w:id="0"/>
    </w:p>
    <w:p w14:paraId="0DA3FB3E" w14:textId="2B8B572A" w:rsidR="00F82859" w:rsidRPr="00F82859" w:rsidRDefault="00F82859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>*niepotrzebne skre</w:t>
      </w:r>
      <w:r>
        <w:rPr>
          <w:rFonts w:ascii="Times New Roman" w:hAnsi="Times New Roman" w:cs="Times New Roman"/>
          <w:color w:val="000000"/>
          <w:sz w:val="16"/>
          <w:szCs w:val="16"/>
        </w:rPr>
        <w:t>ś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t>lić</w:t>
      </w:r>
    </w:p>
    <w:sectPr w:rsidR="00F82859" w:rsidRPr="00F82859" w:rsidSect="00581E9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8C91" w14:textId="77777777" w:rsidR="006F3B3C" w:rsidRDefault="006F3B3C" w:rsidP="00CD79EF">
      <w:pPr>
        <w:spacing w:after="0" w:line="240" w:lineRule="auto"/>
      </w:pPr>
      <w:r>
        <w:separator/>
      </w:r>
    </w:p>
  </w:endnote>
  <w:endnote w:type="continuationSeparator" w:id="0">
    <w:p w14:paraId="41B8F481" w14:textId="77777777" w:rsidR="006F3B3C" w:rsidRDefault="006F3B3C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8804" w14:textId="77777777" w:rsidR="006F3B3C" w:rsidRDefault="006F3B3C" w:rsidP="00CD79EF">
      <w:pPr>
        <w:spacing w:after="0" w:line="240" w:lineRule="auto"/>
      </w:pPr>
      <w:r>
        <w:separator/>
      </w:r>
    </w:p>
  </w:footnote>
  <w:footnote w:type="continuationSeparator" w:id="0">
    <w:p w14:paraId="28B1BAD5" w14:textId="77777777" w:rsidR="006F3B3C" w:rsidRDefault="006F3B3C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9F38AB"/>
    <w:multiLevelType w:val="hybridMultilevel"/>
    <w:tmpl w:val="68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46E35"/>
    <w:multiLevelType w:val="hybridMultilevel"/>
    <w:tmpl w:val="3738E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A308E"/>
    <w:multiLevelType w:val="hybridMultilevel"/>
    <w:tmpl w:val="CE56417C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26C95"/>
    <w:multiLevelType w:val="hybridMultilevel"/>
    <w:tmpl w:val="3BBE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76F12"/>
    <w:multiLevelType w:val="hybridMultilevel"/>
    <w:tmpl w:val="2818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E30A7"/>
    <w:multiLevelType w:val="hybridMultilevel"/>
    <w:tmpl w:val="293E83CC"/>
    <w:lvl w:ilvl="0" w:tplc="BFCCA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352827">
    <w:abstractNumId w:val="18"/>
  </w:num>
  <w:num w:numId="2" w16cid:durableId="1811316138">
    <w:abstractNumId w:val="21"/>
  </w:num>
  <w:num w:numId="3" w16cid:durableId="1573271109">
    <w:abstractNumId w:val="35"/>
  </w:num>
  <w:num w:numId="4" w16cid:durableId="1047073195">
    <w:abstractNumId w:val="20"/>
  </w:num>
  <w:num w:numId="5" w16cid:durableId="1050373947">
    <w:abstractNumId w:val="41"/>
  </w:num>
  <w:num w:numId="6" w16cid:durableId="735249280">
    <w:abstractNumId w:val="40"/>
  </w:num>
  <w:num w:numId="7" w16cid:durableId="368068067">
    <w:abstractNumId w:val="27"/>
  </w:num>
  <w:num w:numId="8" w16cid:durableId="1396273990">
    <w:abstractNumId w:val="0"/>
  </w:num>
  <w:num w:numId="9" w16cid:durableId="2126607784">
    <w:abstractNumId w:val="1"/>
  </w:num>
  <w:num w:numId="10" w16cid:durableId="318848597">
    <w:abstractNumId w:val="2"/>
  </w:num>
  <w:num w:numId="11" w16cid:durableId="1517499989">
    <w:abstractNumId w:val="3"/>
  </w:num>
  <w:num w:numId="12" w16cid:durableId="1785493243">
    <w:abstractNumId w:val="4"/>
  </w:num>
  <w:num w:numId="13" w16cid:durableId="1347172606">
    <w:abstractNumId w:val="5"/>
  </w:num>
  <w:num w:numId="14" w16cid:durableId="520779617">
    <w:abstractNumId w:val="6"/>
  </w:num>
  <w:num w:numId="15" w16cid:durableId="1484081317">
    <w:abstractNumId w:val="7"/>
  </w:num>
  <w:num w:numId="16" w16cid:durableId="621569039">
    <w:abstractNumId w:val="8"/>
  </w:num>
  <w:num w:numId="17" w16cid:durableId="1197162863">
    <w:abstractNumId w:val="9"/>
  </w:num>
  <w:num w:numId="18" w16cid:durableId="1491824833">
    <w:abstractNumId w:val="10"/>
  </w:num>
  <w:num w:numId="19" w16cid:durableId="1606883953">
    <w:abstractNumId w:val="11"/>
  </w:num>
  <w:num w:numId="20" w16cid:durableId="1682656229">
    <w:abstractNumId w:val="12"/>
  </w:num>
  <w:num w:numId="21" w16cid:durableId="1130123472">
    <w:abstractNumId w:val="13"/>
  </w:num>
  <w:num w:numId="22" w16cid:durableId="325208042">
    <w:abstractNumId w:val="14"/>
  </w:num>
  <w:num w:numId="23" w16cid:durableId="723792944">
    <w:abstractNumId w:val="15"/>
  </w:num>
  <w:num w:numId="24" w16cid:durableId="2025982812">
    <w:abstractNumId w:val="26"/>
  </w:num>
  <w:num w:numId="25" w16cid:durableId="749351304">
    <w:abstractNumId w:val="30"/>
  </w:num>
  <w:num w:numId="26" w16cid:durableId="1281762078">
    <w:abstractNumId w:val="28"/>
  </w:num>
  <w:num w:numId="27" w16cid:durableId="285238433">
    <w:abstractNumId w:val="25"/>
  </w:num>
  <w:num w:numId="28" w16cid:durableId="1679231448">
    <w:abstractNumId w:val="39"/>
  </w:num>
  <w:num w:numId="29" w16cid:durableId="1153254145">
    <w:abstractNumId w:val="24"/>
    <w:lvlOverride w:ilvl="0">
      <w:startOverride w:val="1"/>
    </w:lvlOverride>
  </w:num>
  <w:num w:numId="30" w16cid:durableId="2029865511">
    <w:abstractNumId w:val="37"/>
  </w:num>
  <w:num w:numId="31" w16cid:durableId="1162354898">
    <w:abstractNumId w:val="16"/>
  </w:num>
  <w:num w:numId="32" w16cid:durableId="831873602">
    <w:abstractNumId w:val="17"/>
  </w:num>
  <w:num w:numId="33" w16cid:durableId="1551530274">
    <w:abstractNumId w:val="29"/>
  </w:num>
  <w:num w:numId="34" w16cid:durableId="1795949534">
    <w:abstractNumId w:val="23"/>
  </w:num>
  <w:num w:numId="35" w16cid:durableId="939409769">
    <w:abstractNumId w:val="43"/>
  </w:num>
  <w:num w:numId="36" w16cid:durableId="1757899319">
    <w:abstractNumId w:val="36"/>
  </w:num>
  <w:num w:numId="37" w16cid:durableId="193350622">
    <w:abstractNumId w:val="33"/>
  </w:num>
  <w:num w:numId="38" w16cid:durableId="1288320694">
    <w:abstractNumId w:val="34"/>
  </w:num>
  <w:num w:numId="39" w16cid:durableId="754590801">
    <w:abstractNumId w:val="38"/>
  </w:num>
  <w:num w:numId="40" w16cid:durableId="1612392367">
    <w:abstractNumId w:val="42"/>
  </w:num>
  <w:num w:numId="41" w16cid:durableId="506790327">
    <w:abstractNumId w:val="19"/>
  </w:num>
  <w:num w:numId="42" w16cid:durableId="1224633158">
    <w:abstractNumId w:val="32"/>
  </w:num>
  <w:num w:numId="43" w16cid:durableId="1486436217">
    <w:abstractNumId w:val="31"/>
  </w:num>
  <w:num w:numId="44" w16cid:durableId="91339647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422F2"/>
    <w:rsid w:val="00061026"/>
    <w:rsid w:val="0006237C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27F96"/>
    <w:rsid w:val="001416CB"/>
    <w:rsid w:val="0014306D"/>
    <w:rsid w:val="00154F6D"/>
    <w:rsid w:val="00174FCA"/>
    <w:rsid w:val="001856A3"/>
    <w:rsid w:val="00187A9E"/>
    <w:rsid w:val="00196368"/>
    <w:rsid w:val="001A101C"/>
    <w:rsid w:val="001A12B7"/>
    <w:rsid w:val="001A3F3C"/>
    <w:rsid w:val="001A4B4F"/>
    <w:rsid w:val="001A59B3"/>
    <w:rsid w:val="001C1D13"/>
    <w:rsid w:val="001C5A04"/>
    <w:rsid w:val="001C5E90"/>
    <w:rsid w:val="001D0CC6"/>
    <w:rsid w:val="001D50C7"/>
    <w:rsid w:val="001D5661"/>
    <w:rsid w:val="001E0A1F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1CA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E42EB"/>
    <w:rsid w:val="002F4029"/>
    <w:rsid w:val="003325C2"/>
    <w:rsid w:val="003326A3"/>
    <w:rsid w:val="00337FFA"/>
    <w:rsid w:val="003431C7"/>
    <w:rsid w:val="0035195B"/>
    <w:rsid w:val="003641FF"/>
    <w:rsid w:val="00364885"/>
    <w:rsid w:val="00380509"/>
    <w:rsid w:val="00382D6C"/>
    <w:rsid w:val="00383BB5"/>
    <w:rsid w:val="00384A3F"/>
    <w:rsid w:val="00387C2C"/>
    <w:rsid w:val="00390C29"/>
    <w:rsid w:val="00393469"/>
    <w:rsid w:val="003A1004"/>
    <w:rsid w:val="003A3877"/>
    <w:rsid w:val="003A502D"/>
    <w:rsid w:val="003D347F"/>
    <w:rsid w:val="003D5445"/>
    <w:rsid w:val="003E0A00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04A4"/>
    <w:rsid w:val="00443A42"/>
    <w:rsid w:val="00445AAC"/>
    <w:rsid w:val="0045133C"/>
    <w:rsid w:val="00455307"/>
    <w:rsid w:val="00460416"/>
    <w:rsid w:val="00465376"/>
    <w:rsid w:val="00467E6C"/>
    <w:rsid w:val="00473B52"/>
    <w:rsid w:val="00482C7B"/>
    <w:rsid w:val="0048502A"/>
    <w:rsid w:val="00494AED"/>
    <w:rsid w:val="004A105E"/>
    <w:rsid w:val="004A1B04"/>
    <w:rsid w:val="004A2664"/>
    <w:rsid w:val="004C06C9"/>
    <w:rsid w:val="004C55A5"/>
    <w:rsid w:val="004D1580"/>
    <w:rsid w:val="004D6EC5"/>
    <w:rsid w:val="004E07BD"/>
    <w:rsid w:val="004E352E"/>
    <w:rsid w:val="004E4EE4"/>
    <w:rsid w:val="004E7136"/>
    <w:rsid w:val="004F27B8"/>
    <w:rsid w:val="004F786C"/>
    <w:rsid w:val="004F7FA6"/>
    <w:rsid w:val="00511D3F"/>
    <w:rsid w:val="00515B59"/>
    <w:rsid w:val="00531EDB"/>
    <w:rsid w:val="00533C5A"/>
    <w:rsid w:val="0054190D"/>
    <w:rsid w:val="00542F55"/>
    <w:rsid w:val="00543EA1"/>
    <w:rsid w:val="0055027D"/>
    <w:rsid w:val="0055579E"/>
    <w:rsid w:val="00562962"/>
    <w:rsid w:val="00581E90"/>
    <w:rsid w:val="005822EA"/>
    <w:rsid w:val="0058232E"/>
    <w:rsid w:val="00585A28"/>
    <w:rsid w:val="00585CC8"/>
    <w:rsid w:val="0059206B"/>
    <w:rsid w:val="00595DE2"/>
    <w:rsid w:val="005A1ABD"/>
    <w:rsid w:val="005B7524"/>
    <w:rsid w:val="005C099E"/>
    <w:rsid w:val="005C73E5"/>
    <w:rsid w:val="005E01D9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25E54"/>
    <w:rsid w:val="006339CA"/>
    <w:rsid w:val="006374C0"/>
    <w:rsid w:val="006408D2"/>
    <w:rsid w:val="006408D4"/>
    <w:rsid w:val="00641A07"/>
    <w:rsid w:val="00646015"/>
    <w:rsid w:val="0064799C"/>
    <w:rsid w:val="00650303"/>
    <w:rsid w:val="006504D0"/>
    <w:rsid w:val="0065455B"/>
    <w:rsid w:val="00656118"/>
    <w:rsid w:val="006563C7"/>
    <w:rsid w:val="006632BB"/>
    <w:rsid w:val="00664D9C"/>
    <w:rsid w:val="006653E9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6E08F4"/>
    <w:rsid w:val="006E2A74"/>
    <w:rsid w:val="006F3B3C"/>
    <w:rsid w:val="007006DF"/>
    <w:rsid w:val="007016F5"/>
    <w:rsid w:val="0070367F"/>
    <w:rsid w:val="00704367"/>
    <w:rsid w:val="007078B0"/>
    <w:rsid w:val="00711870"/>
    <w:rsid w:val="00712EE5"/>
    <w:rsid w:val="00714DD3"/>
    <w:rsid w:val="00725C5B"/>
    <w:rsid w:val="0073388F"/>
    <w:rsid w:val="00736823"/>
    <w:rsid w:val="00737572"/>
    <w:rsid w:val="00737EA6"/>
    <w:rsid w:val="00742917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5B63"/>
    <w:rsid w:val="007B6D9A"/>
    <w:rsid w:val="007B7ED7"/>
    <w:rsid w:val="007C0D65"/>
    <w:rsid w:val="007C34AB"/>
    <w:rsid w:val="007C4CE9"/>
    <w:rsid w:val="007C50FB"/>
    <w:rsid w:val="007D05E1"/>
    <w:rsid w:val="007D3566"/>
    <w:rsid w:val="007D54A5"/>
    <w:rsid w:val="007E50BF"/>
    <w:rsid w:val="007F30E7"/>
    <w:rsid w:val="007F49D9"/>
    <w:rsid w:val="007F58E1"/>
    <w:rsid w:val="007F61E0"/>
    <w:rsid w:val="007F6FCA"/>
    <w:rsid w:val="008019F1"/>
    <w:rsid w:val="0080767A"/>
    <w:rsid w:val="008137A5"/>
    <w:rsid w:val="00814D88"/>
    <w:rsid w:val="00822A58"/>
    <w:rsid w:val="00836C11"/>
    <w:rsid w:val="0084436F"/>
    <w:rsid w:val="008517D8"/>
    <w:rsid w:val="00856658"/>
    <w:rsid w:val="008639DD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C7A35"/>
    <w:rsid w:val="008D293C"/>
    <w:rsid w:val="008D44A6"/>
    <w:rsid w:val="008F1D30"/>
    <w:rsid w:val="008F40E3"/>
    <w:rsid w:val="008F646B"/>
    <w:rsid w:val="009015FC"/>
    <w:rsid w:val="009107F1"/>
    <w:rsid w:val="00917825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A0E3D"/>
    <w:rsid w:val="009A7AA2"/>
    <w:rsid w:val="009B5FF1"/>
    <w:rsid w:val="009C4755"/>
    <w:rsid w:val="009C4D06"/>
    <w:rsid w:val="009C64CF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54C0"/>
    <w:rsid w:val="00A67FE5"/>
    <w:rsid w:val="00A71B7F"/>
    <w:rsid w:val="00A80551"/>
    <w:rsid w:val="00A8382F"/>
    <w:rsid w:val="00A85B4B"/>
    <w:rsid w:val="00A923CD"/>
    <w:rsid w:val="00A94295"/>
    <w:rsid w:val="00A953AF"/>
    <w:rsid w:val="00A95C4E"/>
    <w:rsid w:val="00AA30D2"/>
    <w:rsid w:val="00AA3D5A"/>
    <w:rsid w:val="00AC28B0"/>
    <w:rsid w:val="00AC413E"/>
    <w:rsid w:val="00AC5F5D"/>
    <w:rsid w:val="00AD6DF2"/>
    <w:rsid w:val="00AE36B9"/>
    <w:rsid w:val="00AF5758"/>
    <w:rsid w:val="00B005C4"/>
    <w:rsid w:val="00B02121"/>
    <w:rsid w:val="00B02660"/>
    <w:rsid w:val="00B0538D"/>
    <w:rsid w:val="00B05EF3"/>
    <w:rsid w:val="00B0667E"/>
    <w:rsid w:val="00B147AF"/>
    <w:rsid w:val="00B22A09"/>
    <w:rsid w:val="00B313FE"/>
    <w:rsid w:val="00B41EE2"/>
    <w:rsid w:val="00B47F52"/>
    <w:rsid w:val="00B50A1D"/>
    <w:rsid w:val="00B557C5"/>
    <w:rsid w:val="00B70451"/>
    <w:rsid w:val="00B7509D"/>
    <w:rsid w:val="00B77971"/>
    <w:rsid w:val="00B86682"/>
    <w:rsid w:val="00B87D1B"/>
    <w:rsid w:val="00B938F1"/>
    <w:rsid w:val="00BA0F3B"/>
    <w:rsid w:val="00BC34D4"/>
    <w:rsid w:val="00BC3A67"/>
    <w:rsid w:val="00BC7406"/>
    <w:rsid w:val="00BD1B65"/>
    <w:rsid w:val="00BE3D5E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092D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97E92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5AE1"/>
    <w:rsid w:val="00D73E2C"/>
    <w:rsid w:val="00D844CC"/>
    <w:rsid w:val="00D87CDC"/>
    <w:rsid w:val="00D904C3"/>
    <w:rsid w:val="00DA066B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DF6DA4"/>
    <w:rsid w:val="00E1026E"/>
    <w:rsid w:val="00E1295C"/>
    <w:rsid w:val="00E12F8C"/>
    <w:rsid w:val="00E13E82"/>
    <w:rsid w:val="00E21608"/>
    <w:rsid w:val="00E30448"/>
    <w:rsid w:val="00E32745"/>
    <w:rsid w:val="00E35F74"/>
    <w:rsid w:val="00E40F0A"/>
    <w:rsid w:val="00E4202B"/>
    <w:rsid w:val="00E47F1C"/>
    <w:rsid w:val="00E53949"/>
    <w:rsid w:val="00E53AFB"/>
    <w:rsid w:val="00E579A2"/>
    <w:rsid w:val="00E6125A"/>
    <w:rsid w:val="00E63FA0"/>
    <w:rsid w:val="00E74BD3"/>
    <w:rsid w:val="00E819F0"/>
    <w:rsid w:val="00E87476"/>
    <w:rsid w:val="00E915F5"/>
    <w:rsid w:val="00E928A2"/>
    <w:rsid w:val="00E979A8"/>
    <w:rsid w:val="00EA412E"/>
    <w:rsid w:val="00EB4C9B"/>
    <w:rsid w:val="00EB54C8"/>
    <w:rsid w:val="00EC13F1"/>
    <w:rsid w:val="00EC3AC7"/>
    <w:rsid w:val="00EC5181"/>
    <w:rsid w:val="00EC7DE0"/>
    <w:rsid w:val="00ED49A3"/>
    <w:rsid w:val="00ED4F12"/>
    <w:rsid w:val="00EE6B40"/>
    <w:rsid w:val="00F00452"/>
    <w:rsid w:val="00F01728"/>
    <w:rsid w:val="00F04C0C"/>
    <w:rsid w:val="00F05526"/>
    <w:rsid w:val="00F057AD"/>
    <w:rsid w:val="00F11192"/>
    <w:rsid w:val="00F125ED"/>
    <w:rsid w:val="00F125F5"/>
    <w:rsid w:val="00F135BD"/>
    <w:rsid w:val="00F170E8"/>
    <w:rsid w:val="00F20C8C"/>
    <w:rsid w:val="00F23ED8"/>
    <w:rsid w:val="00F33EFB"/>
    <w:rsid w:val="00F42609"/>
    <w:rsid w:val="00F44D23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82859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4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019F1"/>
    <w:pPr>
      <w:spacing w:after="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8019F1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9F1"/>
    <w:pPr>
      <w:numPr>
        <w:ilvl w:val="1"/>
      </w:numPr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8019F1"/>
    <w:rPr>
      <w:rFonts w:ascii="Times New Roman" w:eastAsia="Times New Roman" w:hAnsi="Times New Roman" w:cs="Times New Roman"/>
      <w:b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8019F1"/>
    <w:pPr>
      <w:spacing w:after="240"/>
      <w:outlineLvl w:val="2"/>
    </w:pPr>
  </w:style>
  <w:style w:type="character" w:customStyle="1" w:styleId="dataZnak">
    <w:name w:val="data Znak"/>
    <w:basedOn w:val="PodtytuZnak"/>
    <w:link w:val="data"/>
    <w:rsid w:val="008019F1"/>
    <w:rPr>
      <w:rFonts w:ascii="Times New Roman" w:eastAsia="Times New Roman" w:hAnsi="Times New Roman" w:cs="Times New Roman"/>
      <w:b/>
      <w:sz w:val="28"/>
    </w:rPr>
  </w:style>
  <w:style w:type="character" w:styleId="Odwoaniedelikatne">
    <w:name w:val="Subtle Reference"/>
    <w:basedOn w:val="Domylnaczcionkaakapitu"/>
    <w:uiPriority w:val="31"/>
    <w:rsid w:val="008019F1"/>
    <w:rPr>
      <w:smallCaps/>
      <w:color w:val="5A5A5A" w:themeColor="text1" w:themeTint="A5"/>
    </w:rPr>
  </w:style>
  <w:style w:type="paragraph" w:customStyle="1" w:styleId="akapit">
    <w:name w:val="akapit"/>
    <w:basedOn w:val="Normalny"/>
    <w:next w:val="Normalny"/>
    <w:link w:val="akapitZnak"/>
    <w:qFormat/>
    <w:rsid w:val="008019F1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019F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8019F1"/>
    <w:pPr>
      <w:spacing w:before="240" w:after="0" w:line="72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8019F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8B3A-B3A8-4AD2-8AD3-D9C6E45F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2 Rektora ZUT z dnia z dnia 3 lutego 2022 r. w sprawie rejestracji prac bezumownych prowadzonych w ramach odpłatnej działalności badawczej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2 Rektora ZUT z dnia 17 marca 2023 r. w sprawie rejestracji prac bezumownych prowadzonych w ramach odpłatnej działalności badawczej</dc:title>
  <dc:subject/>
  <dc:creator>wachelko</dc:creator>
  <cp:keywords/>
  <dc:description/>
  <cp:lastModifiedBy>Monika Sadowska</cp:lastModifiedBy>
  <cp:revision>7</cp:revision>
  <cp:lastPrinted>2023-03-20T09:02:00Z</cp:lastPrinted>
  <dcterms:created xsi:type="dcterms:W3CDTF">2023-03-17T11:23:00Z</dcterms:created>
  <dcterms:modified xsi:type="dcterms:W3CDTF">2023-03-20T09:03:00Z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2023-03-10T15:31:19Z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3eef1c9d-a7ec-47c3-9ac2-bcf0af9684df</vt:lpwstr>
  </property>
  <property fmtid="{D5CDD505-2E9C-101B-9397-08002B2CF9AE}" pid="8" name="MSIP_Label_50945193-57ff-457d-9504-518e9bfb59a9_ContentBits">
    <vt:lpwstr>0</vt:lpwstr>
  </property>
</Properties>
</file>