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2664" w14:textId="6C79AAC0" w:rsidR="00BA0F3B" w:rsidRPr="009241D6" w:rsidRDefault="004404A4" w:rsidP="00CC2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PISMO OKÓLNE</w:t>
      </w:r>
      <w:r w:rsidR="003D347F" w:rsidRPr="009241D6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CD552F" w:rsidRPr="00924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962">
        <w:rPr>
          <w:rFonts w:ascii="Times New Roman" w:hAnsi="Times New Roman" w:cs="Times New Roman"/>
          <w:b/>
          <w:sz w:val="32"/>
          <w:szCs w:val="32"/>
        </w:rPr>
        <w:t>4</w:t>
      </w:r>
    </w:p>
    <w:p w14:paraId="7CEF824C" w14:textId="77777777" w:rsidR="003D347F" w:rsidRPr="009241D6" w:rsidRDefault="003D347F" w:rsidP="00CC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0B6691C0" w14:textId="0E0FF92D" w:rsidR="003D347F" w:rsidRPr="009241D6" w:rsidRDefault="006632BB" w:rsidP="0045530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62962">
        <w:rPr>
          <w:rFonts w:ascii="Times New Roman" w:hAnsi="Times New Roman" w:cs="Times New Roman"/>
          <w:b/>
          <w:sz w:val="28"/>
          <w:szCs w:val="28"/>
        </w:rPr>
        <w:t>3 grudni</w:t>
      </w:r>
      <w:r w:rsidR="003E0A00" w:rsidRPr="009241D6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241D6">
        <w:rPr>
          <w:rFonts w:ascii="Times New Roman" w:hAnsi="Times New Roman" w:cs="Times New Roman"/>
          <w:b/>
          <w:sz w:val="28"/>
          <w:szCs w:val="28"/>
        </w:rPr>
        <w:t>20</w:t>
      </w:r>
      <w:r w:rsidR="00624A0C" w:rsidRPr="009241D6">
        <w:rPr>
          <w:rFonts w:ascii="Times New Roman" w:hAnsi="Times New Roman" w:cs="Times New Roman"/>
          <w:b/>
          <w:sz w:val="28"/>
          <w:szCs w:val="28"/>
        </w:rPr>
        <w:t>20</w:t>
      </w:r>
      <w:r w:rsidR="003D347F" w:rsidRPr="009241D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610C353" w14:textId="50350233" w:rsidR="00384A3F" w:rsidRPr="00952653" w:rsidRDefault="00D87CDC" w:rsidP="00440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</w:t>
      </w:r>
      <w:r w:rsidR="004404A4">
        <w:rPr>
          <w:rFonts w:ascii="Times New Roman" w:hAnsi="Times New Roman" w:cs="Times New Roman"/>
          <w:b/>
          <w:sz w:val="24"/>
          <w:szCs w:val="24"/>
        </w:rPr>
        <w:t>pismo okólne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404A4">
        <w:rPr>
          <w:rFonts w:ascii="Times New Roman" w:hAnsi="Times New Roman" w:cs="Times New Roman"/>
          <w:b/>
          <w:sz w:val="24"/>
          <w:szCs w:val="24"/>
        </w:rPr>
        <w:t>2 Rektora ZUT z dnia 15 lipc</w:t>
      </w:r>
      <w:r>
        <w:rPr>
          <w:rFonts w:ascii="Times New Roman" w:hAnsi="Times New Roman" w:cs="Times New Roman"/>
          <w:b/>
          <w:sz w:val="24"/>
          <w:szCs w:val="24"/>
        </w:rPr>
        <w:t>a 2020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404A4" w:rsidRPr="004404A4">
        <w:rPr>
          <w:rFonts w:ascii="Times New Roman" w:hAnsi="Times New Roman" w:cs="Times New Roman"/>
          <w:b/>
          <w:sz w:val="24"/>
          <w:szCs w:val="24"/>
        </w:rPr>
        <w:t xml:space="preserve">w sprawie rejestracji prac bezumownych </w:t>
      </w:r>
      <w:r w:rsidR="004404A4">
        <w:rPr>
          <w:rFonts w:ascii="Times New Roman" w:hAnsi="Times New Roman" w:cs="Times New Roman"/>
          <w:b/>
          <w:sz w:val="24"/>
          <w:szCs w:val="24"/>
        </w:rPr>
        <w:br/>
      </w:r>
      <w:r w:rsidR="004404A4" w:rsidRPr="004404A4">
        <w:rPr>
          <w:rFonts w:ascii="Times New Roman" w:hAnsi="Times New Roman" w:cs="Times New Roman"/>
          <w:b/>
          <w:bCs/>
          <w:sz w:val="24"/>
          <w:szCs w:val="24"/>
        </w:rPr>
        <w:t>prowadzonych w ramach odpłatnej działalności badawczej</w:t>
      </w:r>
    </w:p>
    <w:p w14:paraId="3D2D2410" w14:textId="77777777" w:rsidR="00B41EE2" w:rsidRPr="00B41EE2" w:rsidRDefault="00B41EE2" w:rsidP="007F6FCA">
      <w:pPr>
        <w:suppressAutoHyphens/>
        <w:spacing w:before="120" w:after="6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>§ 1.</w:t>
      </w:r>
    </w:p>
    <w:p w14:paraId="2E5BE34C" w14:textId="77777777" w:rsidR="004404A4" w:rsidRPr="004404A4" w:rsidRDefault="00337FFA" w:rsidP="004404A4">
      <w:pPr>
        <w:suppressAutoHyphens/>
        <w:spacing w:after="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W </w:t>
      </w:r>
      <w:r w:rsidR="004404A4">
        <w:rPr>
          <w:rFonts w:ascii="Times New Roman" w:eastAsia="Calibri" w:hAnsi="Times New Roman" w:cs="Calibri"/>
          <w:sz w:val="24"/>
          <w:szCs w:val="24"/>
          <w:lang w:eastAsia="ar-SA"/>
        </w:rPr>
        <w:t>piśmie okólnym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nr </w:t>
      </w:r>
      <w:r w:rsidR="004404A4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Rektora ZUT z dnia </w:t>
      </w:r>
      <w:r w:rsidR="004404A4">
        <w:rPr>
          <w:rFonts w:ascii="Times New Roman" w:eastAsia="Calibri" w:hAnsi="Times New Roman" w:cs="Calibri"/>
          <w:sz w:val="24"/>
          <w:szCs w:val="24"/>
          <w:lang w:eastAsia="ar-SA"/>
        </w:rPr>
        <w:t>15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4404A4">
        <w:rPr>
          <w:rFonts w:ascii="Times New Roman" w:eastAsia="Calibri" w:hAnsi="Times New Roman" w:cs="Calibri"/>
          <w:sz w:val="24"/>
          <w:szCs w:val="24"/>
          <w:lang w:eastAsia="ar-SA"/>
        </w:rPr>
        <w:t>lipc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>a 2020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r. w sprawie </w:t>
      </w:r>
      <w:r w:rsidR="004404A4" w:rsidRPr="004404A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rejestracji prac bezumownych </w:t>
      </w:r>
    </w:p>
    <w:p w14:paraId="2464285D" w14:textId="38FFAA15" w:rsidR="00337FFA" w:rsidRDefault="004404A4" w:rsidP="004404A4">
      <w:pPr>
        <w:suppressAutoHyphens/>
        <w:spacing w:after="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404A4">
        <w:rPr>
          <w:rFonts w:ascii="Times New Roman" w:eastAsia="Calibri" w:hAnsi="Times New Roman" w:cs="Calibri"/>
          <w:sz w:val="24"/>
          <w:szCs w:val="24"/>
          <w:lang w:eastAsia="ar-SA"/>
        </w:rPr>
        <w:t>prowadzonych w ramach odpłatnej działalności badawczej</w:t>
      </w:r>
      <w:r w:rsidR="007F6F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AA3D5A">
        <w:rPr>
          <w:rFonts w:ascii="Times New Roman" w:eastAsia="Calibri" w:hAnsi="Times New Roman" w:cs="Calibri"/>
          <w:sz w:val="24"/>
          <w:szCs w:val="24"/>
          <w:lang w:eastAsia="ar-SA"/>
        </w:rPr>
        <w:t>pkt 1</w:t>
      </w:r>
      <w:r w:rsidR="0019636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otrzymuje brzmienie</w:t>
      </w:r>
      <w:r w:rsidR="00337FFA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14:paraId="0744D7B0" w14:textId="77739C30" w:rsidR="007F6FCA" w:rsidRDefault="007F6FCA" w:rsidP="007F6FCA">
      <w:pPr>
        <w:suppressAutoHyphens/>
        <w:spacing w:after="60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„1. </w:t>
      </w:r>
      <w:r w:rsidRPr="007F6F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Prace bezumowne prowadzone w ramach odpłatnej działalności badawczej (ODB), tj. drobne zlecenia o wartości nieprzekraczającej 10.000 zł brutto lub </w:t>
      </w:r>
      <w:r w:rsidR="0091782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zlecenia </w:t>
      </w:r>
      <w:r w:rsidR="00917825" w:rsidRPr="004F53BE">
        <w:rPr>
          <w:rFonts w:ascii="Times New Roman" w:eastAsia="Calibri" w:hAnsi="Times New Roman" w:cs="Calibri"/>
          <w:sz w:val="24"/>
          <w:szCs w:val="24"/>
          <w:lang w:eastAsia="ar-SA"/>
        </w:rPr>
        <w:t>przekraczają</w:t>
      </w:r>
      <w:r w:rsidR="00917825">
        <w:rPr>
          <w:rFonts w:ascii="Times New Roman" w:eastAsia="Calibri" w:hAnsi="Times New Roman" w:cs="Calibri"/>
          <w:sz w:val="24"/>
          <w:szCs w:val="24"/>
          <w:lang w:eastAsia="ar-SA"/>
        </w:rPr>
        <w:t>ce</w:t>
      </w:r>
      <w:r w:rsidR="00917825" w:rsidRPr="004F53B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tę wartość, </w:t>
      </w:r>
      <w:r w:rsidR="00917825">
        <w:rPr>
          <w:rFonts w:ascii="Times New Roman" w:eastAsia="Calibri" w:hAnsi="Times New Roman" w:cs="Calibri"/>
          <w:sz w:val="24"/>
          <w:szCs w:val="24"/>
          <w:lang w:eastAsia="ar-SA"/>
        </w:rPr>
        <w:t>dla których Rektor lub prorektor ds. organizacji i rozwoju uczelni wydał zgodę na ich</w:t>
      </w:r>
      <w:r w:rsidR="00917825" w:rsidRPr="004F53B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bezumowną realizację</w:t>
      </w:r>
      <w:r w:rsidRPr="007F6FCA">
        <w:rPr>
          <w:rFonts w:ascii="Times New Roman" w:eastAsia="Calibri" w:hAnsi="Times New Roman" w:cs="Calibri"/>
          <w:sz w:val="24"/>
          <w:szCs w:val="24"/>
          <w:lang w:eastAsia="ar-SA"/>
        </w:rPr>
        <w:t>, s</w:t>
      </w:r>
      <w:bookmarkStart w:id="0" w:name="_GoBack"/>
      <w:bookmarkEnd w:id="0"/>
      <w:r w:rsidRPr="007F6FCA">
        <w:rPr>
          <w:rFonts w:ascii="Times New Roman" w:eastAsia="Calibri" w:hAnsi="Times New Roman" w:cs="Calibri"/>
          <w:sz w:val="24"/>
          <w:szCs w:val="24"/>
          <w:lang w:eastAsia="ar-SA"/>
        </w:rPr>
        <w:t>ą rejestrowane w systemie panel2.zut.edu.pl przez pracownika jednostki organizacyjnej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7F6FCA">
        <w:rPr>
          <w:rFonts w:ascii="Times New Roman" w:eastAsia="Calibri" w:hAnsi="Times New Roman" w:cs="Calibri"/>
          <w:sz w:val="24"/>
          <w:szCs w:val="24"/>
          <w:lang w:eastAsia="ar-SA"/>
        </w:rPr>
        <w:t>(tj.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 </w:t>
      </w:r>
      <w:r w:rsidRPr="007F6FC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wydziału/jednostki </w:t>
      </w:r>
      <w:r w:rsidR="00917825">
        <w:rPr>
          <w:rFonts w:ascii="Times New Roman" w:eastAsia="Calibri" w:hAnsi="Times New Roman" w:cs="Calibri"/>
          <w:sz w:val="24"/>
          <w:szCs w:val="24"/>
          <w:lang w:eastAsia="ar-SA"/>
        </w:rPr>
        <w:t>międzywydziałowej/jednostki ogólnouczelnianej</w:t>
      </w:r>
      <w:r w:rsidRPr="007F6FCA">
        <w:rPr>
          <w:rFonts w:ascii="Times New Roman" w:eastAsia="Calibri" w:hAnsi="Times New Roman" w:cs="Calibri"/>
          <w:sz w:val="24"/>
          <w:szCs w:val="24"/>
          <w:lang w:eastAsia="ar-SA"/>
        </w:rPr>
        <w:t>) realizującej te prace, posiadającego odpowiednie uprawnienia dostępu do systemu.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”</w:t>
      </w:r>
    </w:p>
    <w:p w14:paraId="5BAF2F36" w14:textId="34D73D5A" w:rsidR="00B41EE2" w:rsidRPr="00B41EE2" w:rsidRDefault="00B41EE2" w:rsidP="007F6FCA">
      <w:pPr>
        <w:suppressAutoHyphens/>
        <w:spacing w:before="120" w:after="6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§ </w:t>
      </w:r>
      <w:r w:rsidR="00D47040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14:paraId="084E34B3" w14:textId="686F360B" w:rsidR="00664D9C" w:rsidRDefault="004404A4" w:rsidP="00D47040">
      <w:pPr>
        <w:spacing w:after="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Pismo okólne </w:t>
      </w:r>
      <w:r w:rsidR="00B41EE2" w:rsidRPr="00B41EE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wchodzi w życie z dniem podpisania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</w:t>
      </w:r>
    </w:p>
    <w:p w14:paraId="5EA70C72" w14:textId="468B5120" w:rsidR="00B87D1B" w:rsidRPr="00867434" w:rsidRDefault="00B87D1B" w:rsidP="009241D6">
      <w:pPr>
        <w:pStyle w:val="Nagwek2"/>
        <w:keepNext w:val="0"/>
        <w:spacing w:before="480" w:after="720" w:line="276" w:lineRule="auto"/>
        <w:ind w:left="5387"/>
        <w:rPr>
          <w:color w:val="000000" w:themeColor="text1"/>
        </w:rPr>
      </w:pPr>
      <w:r w:rsidRPr="00867434">
        <w:rPr>
          <w:color w:val="000000" w:themeColor="text1"/>
        </w:rPr>
        <w:t>Rektor</w:t>
      </w:r>
    </w:p>
    <w:p w14:paraId="4739959F" w14:textId="37E2A98F" w:rsidR="007907FE" w:rsidRPr="000D7521" w:rsidRDefault="00B87D1B" w:rsidP="00664D9C">
      <w:pPr>
        <w:spacing w:before="120"/>
        <w:ind w:left="5387"/>
        <w:jc w:val="center"/>
      </w:pPr>
      <w:r w:rsidRPr="00B87D1B">
        <w:rPr>
          <w:rFonts w:ascii="Times New Roman" w:hAnsi="Times New Roman" w:cs="Times New Roman"/>
          <w:sz w:val="24"/>
          <w:lang w:val="de-DE"/>
        </w:rPr>
        <w:t xml:space="preserve">dr hab. inż. </w:t>
      </w:r>
      <w:r w:rsidR="0059206B">
        <w:rPr>
          <w:rFonts w:ascii="Times New Roman" w:hAnsi="Times New Roman" w:cs="Times New Roman"/>
          <w:sz w:val="24"/>
          <w:lang w:val="de-DE"/>
        </w:rPr>
        <w:t xml:space="preserve">Jacek Wróbel, prof. </w:t>
      </w:r>
      <w:r w:rsidR="00ED4F12">
        <w:rPr>
          <w:rFonts w:ascii="Times New Roman" w:hAnsi="Times New Roman" w:cs="Times New Roman"/>
          <w:sz w:val="24"/>
          <w:lang w:val="de-DE"/>
        </w:rPr>
        <w:t>ZUT</w:t>
      </w:r>
    </w:p>
    <w:sectPr w:rsidR="007907FE" w:rsidRPr="000D7521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5715" w14:textId="77777777" w:rsidR="00187A9E" w:rsidRDefault="00187A9E" w:rsidP="00CD79EF">
      <w:pPr>
        <w:spacing w:after="0" w:line="240" w:lineRule="auto"/>
      </w:pPr>
      <w:r>
        <w:separator/>
      </w:r>
    </w:p>
  </w:endnote>
  <w:endnote w:type="continuationSeparator" w:id="0">
    <w:p w14:paraId="1B567A06" w14:textId="77777777" w:rsidR="00187A9E" w:rsidRDefault="00187A9E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C897" w14:textId="77777777" w:rsidR="00187A9E" w:rsidRDefault="00187A9E" w:rsidP="00CD79EF">
      <w:pPr>
        <w:spacing w:after="0" w:line="240" w:lineRule="auto"/>
      </w:pPr>
      <w:r>
        <w:separator/>
      </w:r>
    </w:p>
  </w:footnote>
  <w:footnote w:type="continuationSeparator" w:id="0">
    <w:p w14:paraId="661E4532" w14:textId="77777777" w:rsidR="00187A9E" w:rsidRDefault="00187A9E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31"/>
  </w:num>
  <w:num w:numId="4">
    <w:abstractNumId w:val="19"/>
  </w:num>
  <w:num w:numId="5">
    <w:abstractNumId w:val="36"/>
  </w:num>
  <w:num w:numId="6">
    <w:abstractNumId w:val="35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26"/>
  </w:num>
  <w:num w:numId="27">
    <w:abstractNumId w:val="23"/>
  </w:num>
  <w:num w:numId="28">
    <w:abstractNumId w:val="34"/>
  </w:num>
  <w:num w:numId="29">
    <w:abstractNumId w:val="22"/>
    <w:lvlOverride w:ilvl="0">
      <w:startOverride w:val="1"/>
    </w:lvlOverride>
  </w:num>
  <w:num w:numId="30">
    <w:abstractNumId w:val="33"/>
  </w:num>
  <w:num w:numId="31">
    <w:abstractNumId w:val="16"/>
  </w:num>
  <w:num w:numId="32">
    <w:abstractNumId w:val="17"/>
  </w:num>
  <w:num w:numId="33">
    <w:abstractNumId w:val="27"/>
  </w:num>
  <w:num w:numId="34">
    <w:abstractNumId w:val="21"/>
  </w:num>
  <w:num w:numId="35">
    <w:abstractNumId w:val="37"/>
  </w:num>
  <w:num w:numId="36">
    <w:abstractNumId w:val="32"/>
  </w:num>
  <w:num w:numId="37">
    <w:abstractNumId w:val="29"/>
  </w:num>
  <w:num w:numId="38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422F2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416CB"/>
    <w:rsid w:val="0014306D"/>
    <w:rsid w:val="00154F6D"/>
    <w:rsid w:val="00174FCA"/>
    <w:rsid w:val="001856A3"/>
    <w:rsid w:val="00187A9E"/>
    <w:rsid w:val="00196368"/>
    <w:rsid w:val="001A12B7"/>
    <w:rsid w:val="001A3F3C"/>
    <w:rsid w:val="001A4B4F"/>
    <w:rsid w:val="001C5A04"/>
    <w:rsid w:val="001D0CC6"/>
    <w:rsid w:val="001D50C7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F4029"/>
    <w:rsid w:val="003326A3"/>
    <w:rsid w:val="00337FFA"/>
    <w:rsid w:val="003431C7"/>
    <w:rsid w:val="0035195B"/>
    <w:rsid w:val="003641FF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0A00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04A4"/>
    <w:rsid w:val="00443A42"/>
    <w:rsid w:val="00445AAC"/>
    <w:rsid w:val="0045133C"/>
    <w:rsid w:val="00455307"/>
    <w:rsid w:val="00460416"/>
    <w:rsid w:val="00465376"/>
    <w:rsid w:val="00467E6C"/>
    <w:rsid w:val="00473B52"/>
    <w:rsid w:val="00482C7B"/>
    <w:rsid w:val="0048502A"/>
    <w:rsid w:val="004A105E"/>
    <w:rsid w:val="004A2664"/>
    <w:rsid w:val="004C06C9"/>
    <w:rsid w:val="004C55A5"/>
    <w:rsid w:val="004D1580"/>
    <w:rsid w:val="004D6EC5"/>
    <w:rsid w:val="004E352E"/>
    <w:rsid w:val="004E4EE4"/>
    <w:rsid w:val="004E7136"/>
    <w:rsid w:val="004F27B8"/>
    <w:rsid w:val="004F7FA6"/>
    <w:rsid w:val="00511D3F"/>
    <w:rsid w:val="00515B59"/>
    <w:rsid w:val="00531EDB"/>
    <w:rsid w:val="00533C5A"/>
    <w:rsid w:val="0054190D"/>
    <w:rsid w:val="00542F55"/>
    <w:rsid w:val="00543EA1"/>
    <w:rsid w:val="0055027D"/>
    <w:rsid w:val="0055579E"/>
    <w:rsid w:val="00562962"/>
    <w:rsid w:val="005822EA"/>
    <w:rsid w:val="0058232E"/>
    <w:rsid w:val="00585CC8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339CA"/>
    <w:rsid w:val="006408D4"/>
    <w:rsid w:val="00641A07"/>
    <w:rsid w:val="00646015"/>
    <w:rsid w:val="0064799C"/>
    <w:rsid w:val="00650303"/>
    <w:rsid w:val="006563C7"/>
    <w:rsid w:val="006632BB"/>
    <w:rsid w:val="00664D9C"/>
    <w:rsid w:val="006653E9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E50BF"/>
    <w:rsid w:val="007F30E7"/>
    <w:rsid w:val="007F58E1"/>
    <w:rsid w:val="007F61E0"/>
    <w:rsid w:val="007F6FCA"/>
    <w:rsid w:val="0080767A"/>
    <w:rsid w:val="008137A5"/>
    <w:rsid w:val="00814D88"/>
    <w:rsid w:val="00822A58"/>
    <w:rsid w:val="00836C11"/>
    <w:rsid w:val="0084436F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D293C"/>
    <w:rsid w:val="008D44A6"/>
    <w:rsid w:val="008F1D30"/>
    <w:rsid w:val="008F40E3"/>
    <w:rsid w:val="008F646B"/>
    <w:rsid w:val="009015FC"/>
    <w:rsid w:val="009107F1"/>
    <w:rsid w:val="00917825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A0E3D"/>
    <w:rsid w:val="009B5FF1"/>
    <w:rsid w:val="009C4755"/>
    <w:rsid w:val="009C4D06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7FE5"/>
    <w:rsid w:val="00A71B7F"/>
    <w:rsid w:val="00A8382F"/>
    <w:rsid w:val="00A85B4B"/>
    <w:rsid w:val="00A923CD"/>
    <w:rsid w:val="00A94295"/>
    <w:rsid w:val="00A953AF"/>
    <w:rsid w:val="00A95C4E"/>
    <w:rsid w:val="00AA3D5A"/>
    <w:rsid w:val="00AC413E"/>
    <w:rsid w:val="00AC5F5D"/>
    <w:rsid w:val="00AD6DF2"/>
    <w:rsid w:val="00AE36B9"/>
    <w:rsid w:val="00AF5758"/>
    <w:rsid w:val="00B02121"/>
    <w:rsid w:val="00B0538D"/>
    <w:rsid w:val="00B0667E"/>
    <w:rsid w:val="00B147AF"/>
    <w:rsid w:val="00B41EE2"/>
    <w:rsid w:val="00B47F52"/>
    <w:rsid w:val="00B557C5"/>
    <w:rsid w:val="00B70451"/>
    <w:rsid w:val="00B7509D"/>
    <w:rsid w:val="00B86682"/>
    <w:rsid w:val="00B87D1B"/>
    <w:rsid w:val="00B938F1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5AE1"/>
    <w:rsid w:val="00D73E2C"/>
    <w:rsid w:val="00D87CDC"/>
    <w:rsid w:val="00DA066B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2745"/>
    <w:rsid w:val="00E35F74"/>
    <w:rsid w:val="00E40F0A"/>
    <w:rsid w:val="00E47F1C"/>
    <w:rsid w:val="00E53949"/>
    <w:rsid w:val="00E53AFB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B4C9B"/>
    <w:rsid w:val="00EB54C8"/>
    <w:rsid w:val="00EC13F1"/>
    <w:rsid w:val="00EC3AC7"/>
    <w:rsid w:val="00EC5181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4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45E3-75CB-40F2-866D-BE20A092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155 Rektora ZUT z dnia 8 października 2020 r. zmieniające zarządzenie nr 54 Rektora ZUT z dnia 23 kwietnia 2020 r. w sprawie zasad postępowania w zakresie opiniowania i zawierania umów oraz udzielania pełnomocnictw do podpisywania umów o wy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 Rektora ZUT z dnia 8 października 2020 r. zmieniające 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Monika Sadowska</cp:lastModifiedBy>
  <cp:revision>10</cp:revision>
  <cp:lastPrinted>2020-10-07T10:22:00Z</cp:lastPrinted>
  <dcterms:created xsi:type="dcterms:W3CDTF">2020-10-23T11:02:00Z</dcterms:created>
  <dcterms:modified xsi:type="dcterms:W3CDTF">2020-12-03T12:38:00Z</dcterms:modified>
</cp:coreProperties>
</file>