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79A" w:rsidRPr="0041279A" w:rsidRDefault="0041279A" w:rsidP="00AC3763">
      <w:pPr>
        <w:shd w:val="clear" w:color="auto" w:fill="FFFFFF"/>
        <w:spacing w:line="276" w:lineRule="auto"/>
        <w:jc w:val="center"/>
        <w:rPr>
          <w:b/>
          <w:sz w:val="32"/>
          <w:szCs w:val="32"/>
        </w:rPr>
      </w:pPr>
      <w:r w:rsidRPr="0041279A">
        <w:rPr>
          <w:b/>
          <w:sz w:val="32"/>
          <w:szCs w:val="32"/>
        </w:rPr>
        <w:t xml:space="preserve">ZARZĄDZENIE NR </w:t>
      </w:r>
      <w:r w:rsidR="00DC63EB">
        <w:rPr>
          <w:b/>
          <w:sz w:val="32"/>
          <w:szCs w:val="32"/>
        </w:rPr>
        <w:t>146</w:t>
      </w:r>
    </w:p>
    <w:p w:rsidR="0041279A" w:rsidRPr="0041279A" w:rsidRDefault="0041279A" w:rsidP="00AC3763">
      <w:pPr>
        <w:shd w:val="clear" w:color="auto" w:fill="FFFFFF"/>
        <w:spacing w:line="276" w:lineRule="auto"/>
        <w:jc w:val="center"/>
        <w:rPr>
          <w:b/>
          <w:sz w:val="28"/>
          <w:szCs w:val="28"/>
        </w:rPr>
      </w:pPr>
      <w:r w:rsidRPr="0041279A">
        <w:rPr>
          <w:b/>
          <w:sz w:val="28"/>
          <w:szCs w:val="28"/>
        </w:rPr>
        <w:t>Rektora Zachodniopomorskiego Uniwersytetu Technologicznego w Szczecinie</w:t>
      </w:r>
    </w:p>
    <w:p w:rsidR="0041279A" w:rsidRPr="0041279A" w:rsidRDefault="0041279A" w:rsidP="00AC3763">
      <w:pPr>
        <w:shd w:val="clear" w:color="auto" w:fill="FFFFFF"/>
        <w:spacing w:after="240" w:line="276" w:lineRule="auto"/>
        <w:jc w:val="center"/>
        <w:rPr>
          <w:b/>
          <w:sz w:val="28"/>
          <w:szCs w:val="28"/>
        </w:rPr>
      </w:pPr>
      <w:r w:rsidRPr="0041279A">
        <w:rPr>
          <w:b/>
          <w:sz w:val="28"/>
          <w:szCs w:val="28"/>
        </w:rPr>
        <w:t>z dnia</w:t>
      </w:r>
      <w:r w:rsidR="00AC3763">
        <w:rPr>
          <w:b/>
          <w:sz w:val="28"/>
          <w:szCs w:val="28"/>
        </w:rPr>
        <w:t xml:space="preserve"> </w:t>
      </w:r>
      <w:r w:rsidR="00DC63EB">
        <w:rPr>
          <w:b/>
          <w:sz w:val="28"/>
          <w:szCs w:val="28"/>
        </w:rPr>
        <w:t>1</w:t>
      </w:r>
      <w:r w:rsidR="009F42EE">
        <w:rPr>
          <w:b/>
          <w:sz w:val="28"/>
          <w:szCs w:val="28"/>
        </w:rPr>
        <w:t xml:space="preserve"> </w:t>
      </w:r>
      <w:r w:rsidR="00DC63EB">
        <w:rPr>
          <w:b/>
          <w:sz w:val="28"/>
          <w:szCs w:val="28"/>
        </w:rPr>
        <w:t xml:space="preserve">października </w:t>
      </w:r>
      <w:r w:rsidRPr="0041279A">
        <w:rPr>
          <w:b/>
          <w:sz w:val="28"/>
          <w:szCs w:val="28"/>
        </w:rPr>
        <w:t>20</w:t>
      </w:r>
      <w:r w:rsidR="00AC3763">
        <w:rPr>
          <w:b/>
          <w:sz w:val="28"/>
          <w:szCs w:val="28"/>
        </w:rPr>
        <w:t>20</w:t>
      </w:r>
      <w:r w:rsidRPr="0041279A">
        <w:rPr>
          <w:b/>
          <w:sz w:val="28"/>
          <w:szCs w:val="28"/>
        </w:rPr>
        <w:t xml:space="preserve"> r.</w:t>
      </w:r>
    </w:p>
    <w:p w:rsidR="0041279A" w:rsidRPr="0041279A" w:rsidRDefault="0041279A" w:rsidP="00AC3763">
      <w:pPr>
        <w:suppressAutoHyphens w:val="0"/>
        <w:spacing w:after="100" w:afterAutospacing="1" w:line="276" w:lineRule="auto"/>
        <w:jc w:val="center"/>
        <w:rPr>
          <w:b/>
        </w:rPr>
      </w:pPr>
      <w:r w:rsidRPr="0041279A">
        <w:rPr>
          <w:b/>
        </w:rPr>
        <w:t xml:space="preserve">w sprawie </w:t>
      </w:r>
      <w:r w:rsidRPr="0041279A">
        <w:rPr>
          <w:b/>
          <w:lang w:eastAsia="pl-PL"/>
        </w:rPr>
        <w:t xml:space="preserve">Regulaminu sprzedaży, najmu i dzierżawy nieruchomości </w:t>
      </w:r>
      <w:r w:rsidR="00DC63EB">
        <w:rPr>
          <w:b/>
          <w:lang w:eastAsia="pl-PL"/>
        </w:rPr>
        <w:br/>
      </w:r>
      <w:r w:rsidRPr="00FC19F9">
        <w:rPr>
          <w:b/>
          <w:lang w:eastAsia="pl-PL"/>
        </w:rPr>
        <w:t>Zachodniopomorskiego Uniwersytetu Technologicznego w Szczecinie</w:t>
      </w:r>
      <w:r w:rsidRPr="0041279A">
        <w:rPr>
          <w:b/>
          <w:lang w:eastAsia="pl-PL"/>
        </w:rPr>
        <w:t xml:space="preserve"> </w:t>
      </w:r>
      <w:r w:rsidR="00FC19F9">
        <w:rPr>
          <w:b/>
          <w:lang w:eastAsia="pl-PL"/>
        </w:rPr>
        <w:br/>
      </w:r>
      <w:r>
        <w:rPr>
          <w:b/>
          <w:lang w:eastAsia="pl-PL"/>
        </w:rPr>
        <w:t>oraz</w:t>
      </w:r>
      <w:r w:rsidR="00FC19F9">
        <w:rPr>
          <w:b/>
          <w:lang w:eastAsia="pl-PL"/>
        </w:rPr>
        <w:t xml:space="preserve"> </w:t>
      </w:r>
      <w:r w:rsidRPr="0041279A">
        <w:rPr>
          <w:b/>
          <w:lang w:eastAsia="pl-PL"/>
        </w:rPr>
        <w:t>przenoszenia</w:t>
      </w:r>
      <w:r w:rsidR="00FC19F9">
        <w:rPr>
          <w:b/>
          <w:lang w:eastAsia="pl-PL"/>
        </w:rPr>
        <w:t xml:space="preserve"> </w:t>
      </w:r>
      <w:r w:rsidRPr="0041279A">
        <w:rPr>
          <w:b/>
          <w:lang w:eastAsia="pl-PL"/>
        </w:rPr>
        <w:t xml:space="preserve">prawa wieczystego użytkowania, a także najmu i dzierżawy nieruchomości będących w użytkowaniu wieczystym  </w:t>
      </w:r>
      <w:r w:rsidR="005205C2">
        <w:rPr>
          <w:b/>
          <w:lang w:eastAsia="pl-PL"/>
        </w:rPr>
        <w:br/>
      </w:r>
      <w:r w:rsidRPr="0041279A">
        <w:rPr>
          <w:b/>
          <w:lang w:eastAsia="pl-PL"/>
        </w:rPr>
        <w:t>Zachodniopomorskiego Uniwersytetu Technologicznego w Szczecinie</w:t>
      </w:r>
    </w:p>
    <w:p w:rsidR="0041279A" w:rsidRPr="0041279A" w:rsidRDefault="0041279A" w:rsidP="00AC3763">
      <w:pPr>
        <w:shd w:val="clear" w:color="auto" w:fill="FFFFFF"/>
        <w:spacing w:line="276" w:lineRule="auto"/>
        <w:jc w:val="both"/>
        <w:rPr>
          <w:b/>
        </w:rPr>
      </w:pPr>
      <w:r w:rsidRPr="0041279A">
        <w:t>Na podstawie art. 23 ustawy z dnia 20 lipca 2018 r. Prawo o szkolnictwie wyższym i nauce (</w:t>
      </w:r>
      <w:r w:rsidR="00AC3763">
        <w:t xml:space="preserve">tekst jedn. </w:t>
      </w:r>
      <w:r w:rsidRPr="0041279A">
        <w:t> Dz. U.</w:t>
      </w:r>
      <w:r w:rsidR="00AC3763">
        <w:t xml:space="preserve"> z 2020 r. </w:t>
      </w:r>
      <w:r w:rsidRPr="0041279A">
        <w:t>poz. 8</w:t>
      </w:r>
      <w:r w:rsidR="00AC3763">
        <w:t>5</w:t>
      </w:r>
      <w:r w:rsidRPr="0041279A">
        <w:t>, z późn. zm.) zarządza się, co następuje:</w:t>
      </w:r>
    </w:p>
    <w:p w:rsidR="0041279A" w:rsidRPr="0041279A" w:rsidRDefault="0041279A" w:rsidP="00AC3763">
      <w:pPr>
        <w:shd w:val="clear" w:color="auto" w:fill="FFFFFF"/>
        <w:spacing w:before="120" w:line="276" w:lineRule="auto"/>
        <w:jc w:val="center"/>
        <w:rPr>
          <w:b/>
          <w:spacing w:val="-4"/>
        </w:rPr>
      </w:pPr>
      <w:r w:rsidRPr="0041279A">
        <w:rPr>
          <w:b/>
        </w:rPr>
        <w:t>§ 1.</w:t>
      </w:r>
    </w:p>
    <w:p w:rsidR="0041279A" w:rsidRPr="006B3CC0" w:rsidRDefault="0041279A" w:rsidP="00AC3763">
      <w:pPr>
        <w:suppressAutoHyphens w:val="0"/>
        <w:spacing w:line="276" w:lineRule="auto"/>
        <w:jc w:val="both"/>
        <w:rPr>
          <w:rFonts w:ascii="Arial Unicode MS" w:eastAsia="Arial Unicode MS" w:hAnsi="Arial Unicode MS" w:cs="Arial Unicode MS"/>
          <w:spacing w:val="-4"/>
        </w:rPr>
      </w:pPr>
      <w:r w:rsidRPr="00FC19F9">
        <w:rPr>
          <w:rFonts w:eastAsia="Arial Unicode MS"/>
          <w:spacing w:val="-4"/>
        </w:rPr>
        <w:t xml:space="preserve">Wprowadza się Regulamin </w:t>
      </w:r>
      <w:r w:rsidRPr="00FC19F9">
        <w:rPr>
          <w:spacing w:val="-4"/>
          <w:lang w:eastAsia="pl-PL"/>
        </w:rPr>
        <w:t>sprzedaży, najmu i dzierżawy nieruchomości Zachodniopomorskiego Uniwersytetu Technologicznego w Szczecinie oraz przenoszenia prawa wieczystego użytkowania, a także najmu i dzierżawy nieruchomości będących w użytkowaniu wieczystym Zachodniopomorskiego</w:t>
      </w:r>
      <w:r w:rsidRPr="0041279A">
        <w:rPr>
          <w:spacing w:val="-4"/>
          <w:lang w:eastAsia="pl-PL"/>
        </w:rPr>
        <w:t xml:space="preserve"> </w:t>
      </w:r>
      <w:r w:rsidRPr="006B3CC0">
        <w:rPr>
          <w:spacing w:val="-4"/>
          <w:lang w:eastAsia="pl-PL"/>
        </w:rPr>
        <w:t>Uniwersytetu Technologicznego w Szczecinie</w:t>
      </w:r>
      <w:r w:rsidRPr="006B3CC0">
        <w:rPr>
          <w:rFonts w:eastAsia="Arial Unicode MS"/>
          <w:spacing w:val="-4"/>
        </w:rPr>
        <w:t>, stanowiący z</w:t>
      </w:r>
      <w:r w:rsidR="007973EA" w:rsidRPr="006B3CC0">
        <w:rPr>
          <w:rFonts w:eastAsia="Arial Unicode MS"/>
          <w:spacing w:val="-4"/>
        </w:rPr>
        <w:t>a</w:t>
      </w:r>
      <w:r w:rsidRPr="006B3CC0">
        <w:rPr>
          <w:rFonts w:eastAsia="Arial Unicode MS"/>
          <w:spacing w:val="-4"/>
        </w:rPr>
        <w:t xml:space="preserve">łącznik do niniejszego zarządzenia. </w:t>
      </w:r>
    </w:p>
    <w:p w:rsidR="0041279A" w:rsidRPr="0041279A" w:rsidRDefault="0041279A" w:rsidP="00AC3763">
      <w:pPr>
        <w:shd w:val="clear" w:color="auto" w:fill="FFFFFF"/>
        <w:spacing w:before="120" w:line="276" w:lineRule="auto"/>
        <w:jc w:val="center"/>
        <w:rPr>
          <w:spacing w:val="-4"/>
        </w:rPr>
      </w:pPr>
      <w:r w:rsidRPr="0041279A">
        <w:rPr>
          <w:b/>
        </w:rPr>
        <w:t>§ 2.</w:t>
      </w:r>
    </w:p>
    <w:p w:rsidR="0041279A" w:rsidRPr="0041279A" w:rsidRDefault="0041279A" w:rsidP="00AC3763">
      <w:pPr>
        <w:shd w:val="clear" w:color="auto" w:fill="FFFFFF"/>
        <w:spacing w:line="276" w:lineRule="auto"/>
        <w:jc w:val="both"/>
        <w:rPr>
          <w:spacing w:val="-2"/>
        </w:rPr>
      </w:pPr>
      <w:r w:rsidRPr="0041279A">
        <w:rPr>
          <w:spacing w:val="-2"/>
        </w:rPr>
        <w:t xml:space="preserve">Traci moc zarządzenie </w:t>
      </w:r>
      <w:bookmarkStart w:id="0" w:name="_Hlk51063629"/>
      <w:r w:rsidRPr="0041279A">
        <w:rPr>
          <w:spacing w:val="-2"/>
        </w:rPr>
        <w:t xml:space="preserve">nr </w:t>
      </w:r>
      <w:r w:rsidR="00AC3763">
        <w:rPr>
          <w:spacing w:val="-2"/>
        </w:rPr>
        <w:t>57</w:t>
      </w:r>
      <w:r w:rsidRPr="0041279A">
        <w:rPr>
          <w:spacing w:val="-2"/>
        </w:rPr>
        <w:t xml:space="preserve"> Rektora ZUT z dnia </w:t>
      </w:r>
      <w:r w:rsidR="00AC3763">
        <w:rPr>
          <w:spacing w:val="-2"/>
        </w:rPr>
        <w:t>24</w:t>
      </w:r>
      <w:r w:rsidRPr="0041279A">
        <w:rPr>
          <w:spacing w:val="-2"/>
        </w:rPr>
        <w:t xml:space="preserve"> </w:t>
      </w:r>
      <w:r w:rsidR="00AC3763">
        <w:rPr>
          <w:spacing w:val="-2"/>
        </w:rPr>
        <w:t xml:space="preserve">września </w:t>
      </w:r>
      <w:r w:rsidRPr="0041279A">
        <w:rPr>
          <w:spacing w:val="-2"/>
        </w:rPr>
        <w:t>201</w:t>
      </w:r>
      <w:r w:rsidR="00AC3763">
        <w:rPr>
          <w:spacing w:val="-2"/>
        </w:rPr>
        <w:t>9</w:t>
      </w:r>
      <w:r w:rsidRPr="0041279A">
        <w:rPr>
          <w:spacing w:val="-2"/>
        </w:rPr>
        <w:t xml:space="preserve"> r. </w:t>
      </w:r>
      <w:r w:rsidR="00AC3763" w:rsidRPr="00AC3763">
        <w:rPr>
          <w:spacing w:val="-2"/>
        </w:rPr>
        <w:t xml:space="preserve">w sprawie wprowadzenia Regulaminu sprzedaży, najmu i dzierżawy nieruchomości Zachodniopomorskiego Uniwersytetu Technologicznego w Szczecinie oraz przenoszenia prawa wieczystego użytkowania, a także najmu </w:t>
      </w:r>
      <w:r w:rsidR="00AC3763" w:rsidRPr="00E61B90">
        <w:rPr>
          <w:spacing w:val="-4"/>
        </w:rPr>
        <w:t>i dzierżawy nieruchomości będących w użytkowaniu wieczystym Zachodniopomorskiego Uniwersytetu</w:t>
      </w:r>
      <w:r w:rsidR="00AC3763" w:rsidRPr="00AC3763">
        <w:rPr>
          <w:spacing w:val="-2"/>
        </w:rPr>
        <w:t xml:space="preserve"> Technologicznego w Szczecinie</w:t>
      </w:r>
      <w:bookmarkEnd w:id="0"/>
      <w:r w:rsidR="00AC3763">
        <w:rPr>
          <w:spacing w:val="-2"/>
        </w:rPr>
        <w:t>.</w:t>
      </w:r>
    </w:p>
    <w:p w:rsidR="0041279A" w:rsidRPr="0041279A" w:rsidRDefault="0041279A" w:rsidP="00AC3763">
      <w:pPr>
        <w:shd w:val="clear" w:color="auto" w:fill="FFFFFF"/>
        <w:spacing w:before="120" w:after="60" w:line="276" w:lineRule="auto"/>
        <w:jc w:val="center"/>
      </w:pPr>
      <w:r w:rsidRPr="0041279A">
        <w:rPr>
          <w:b/>
        </w:rPr>
        <w:t>§ 3.</w:t>
      </w:r>
    </w:p>
    <w:p w:rsidR="0041279A" w:rsidRDefault="0041279A" w:rsidP="00AC3763">
      <w:pPr>
        <w:shd w:val="clear" w:color="auto" w:fill="FFFFFF"/>
        <w:spacing w:line="276" w:lineRule="auto"/>
      </w:pPr>
      <w:r w:rsidRPr="00E65C92">
        <w:t>Zarządzenie wchodzi w życie z dniem 1 października 20</w:t>
      </w:r>
      <w:r w:rsidR="00AC3763" w:rsidRPr="00E65C92">
        <w:t>20</w:t>
      </w:r>
      <w:r w:rsidRPr="00E65C92">
        <w:t xml:space="preserve"> r.</w:t>
      </w:r>
      <w:r w:rsidRPr="0041279A">
        <w:t xml:space="preserve"> </w:t>
      </w:r>
    </w:p>
    <w:p w:rsidR="006B593E" w:rsidRDefault="006B593E" w:rsidP="006B593E">
      <w:pPr>
        <w:shd w:val="clear" w:color="auto" w:fill="FFFFFF"/>
        <w:spacing w:before="360" w:line="276" w:lineRule="auto"/>
        <w:ind w:left="5245"/>
        <w:jc w:val="center"/>
      </w:pPr>
      <w:r>
        <w:t>Rektor</w:t>
      </w:r>
    </w:p>
    <w:p w:rsidR="006B593E" w:rsidRPr="0041279A" w:rsidRDefault="006B593E" w:rsidP="0059081D">
      <w:pPr>
        <w:shd w:val="clear" w:color="auto" w:fill="FFFFFF"/>
        <w:spacing w:before="720" w:line="276" w:lineRule="auto"/>
        <w:ind w:left="5245"/>
        <w:jc w:val="center"/>
      </w:pPr>
      <w:r>
        <w:t xml:space="preserve">dr hab. inż. Jacek </w:t>
      </w:r>
      <w:r w:rsidR="0059081D">
        <w:t>Wróbel, prof. ZUT</w:t>
      </w:r>
    </w:p>
    <w:p w:rsidR="0041279A" w:rsidRPr="0041279A" w:rsidRDefault="0041279A" w:rsidP="00AC3763">
      <w:pPr>
        <w:keepNext/>
        <w:shd w:val="clear" w:color="auto" w:fill="FFFFFF"/>
        <w:tabs>
          <w:tab w:val="num" w:pos="432"/>
        </w:tabs>
        <w:autoSpaceDE w:val="0"/>
        <w:spacing w:line="276" w:lineRule="auto"/>
        <w:ind w:left="4536"/>
        <w:jc w:val="center"/>
        <w:outlineLvl w:val="0"/>
        <w:rPr>
          <w:bCs/>
        </w:rPr>
      </w:pPr>
    </w:p>
    <w:p w:rsidR="0041279A" w:rsidRDefault="0041279A" w:rsidP="00AB348B">
      <w:pPr>
        <w:pStyle w:val="NormalnyWeb"/>
        <w:shd w:val="clear" w:color="auto" w:fill="FFFFFF"/>
        <w:spacing w:before="0" w:after="0" w:line="276" w:lineRule="auto"/>
        <w:rPr>
          <w:rFonts w:ascii="Times New Roman" w:hAnsi="Times New Roman" w:cs="Times New Roman"/>
          <w:bCs/>
          <w:sz w:val="20"/>
          <w:szCs w:val="20"/>
        </w:rPr>
        <w:sectPr w:rsidR="0041279A" w:rsidSect="0041279A">
          <w:pgSz w:w="11906" w:h="16838"/>
          <w:pgMar w:top="851" w:right="851" w:bottom="851" w:left="1418" w:header="454" w:footer="510" w:gutter="0"/>
          <w:cols w:space="708"/>
          <w:docGrid w:linePitch="600" w:charSpace="32768"/>
        </w:sectPr>
      </w:pPr>
    </w:p>
    <w:p w:rsidR="00F5248D" w:rsidRPr="0012210F" w:rsidRDefault="00ED5EE3" w:rsidP="00AC3763">
      <w:pPr>
        <w:pStyle w:val="NormalnyWeb"/>
        <w:shd w:val="clear" w:color="auto" w:fill="FFFFFF"/>
        <w:spacing w:before="0" w:after="0" w:line="276" w:lineRule="auto"/>
        <w:jc w:val="right"/>
        <w:rPr>
          <w:rFonts w:ascii="Times New Roman" w:hAnsi="Times New Roman" w:cs="Times New Roman"/>
          <w:bCs/>
          <w:strike/>
          <w:sz w:val="20"/>
          <w:szCs w:val="20"/>
        </w:rPr>
      </w:pPr>
      <w:r w:rsidRPr="00EF0DA2">
        <w:rPr>
          <w:rFonts w:ascii="Times New Roman" w:hAnsi="Times New Roman" w:cs="Times New Roman"/>
          <w:bCs/>
          <w:sz w:val="20"/>
          <w:szCs w:val="20"/>
        </w:rPr>
        <w:lastRenderedPageBreak/>
        <w:t>Załącznik</w:t>
      </w:r>
      <w:r w:rsidR="00843A44" w:rsidRPr="00EF0DA2">
        <w:rPr>
          <w:rFonts w:ascii="Times New Roman" w:hAnsi="Times New Roman" w:cs="Times New Roman"/>
          <w:bCs/>
          <w:sz w:val="20"/>
          <w:szCs w:val="20"/>
        </w:rPr>
        <w:br/>
      </w:r>
      <w:r w:rsidR="00DC63EB">
        <w:rPr>
          <w:rFonts w:ascii="Times New Roman" w:hAnsi="Times New Roman" w:cs="Times New Roman"/>
          <w:bCs/>
          <w:sz w:val="20"/>
          <w:szCs w:val="20"/>
        </w:rPr>
        <w:t xml:space="preserve">do </w:t>
      </w:r>
      <w:r w:rsidRPr="00EF0DA2">
        <w:rPr>
          <w:rFonts w:ascii="Times New Roman" w:hAnsi="Times New Roman" w:cs="Times New Roman"/>
          <w:bCs/>
          <w:sz w:val="20"/>
          <w:szCs w:val="20"/>
        </w:rPr>
        <w:t xml:space="preserve">zarządzenia nr </w:t>
      </w:r>
      <w:r w:rsidR="00DC63EB">
        <w:rPr>
          <w:rFonts w:ascii="Times New Roman" w:hAnsi="Times New Roman" w:cs="Times New Roman"/>
          <w:bCs/>
          <w:sz w:val="20"/>
          <w:szCs w:val="20"/>
        </w:rPr>
        <w:t xml:space="preserve">146 </w:t>
      </w:r>
      <w:r w:rsidR="00F5248D" w:rsidRPr="00EF0DA2">
        <w:rPr>
          <w:rFonts w:ascii="Times New Roman" w:hAnsi="Times New Roman" w:cs="Times New Roman"/>
          <w:bCs/>
          <w:sz w:val="20"/>
          <w:szCs w:val="20"/>
        </w:rPr>
        <w:t>Rektora ZUT z dnia</w:t>
      </w:r>
      <w:r w:rsidR="00DC63EB">
        <w:rPr>
          <w:rFonts w:ascii="Times New Roman" w:hAnsi="Times New Roman" w:cs="Times New Roman"/>
          <w:bCs/>
          <w:sz w:val="20"/>
          <w:szCs w:val="20"/>
        </w:rPr>
        <w:t xml:space="preserve"> 1 października</w:t>
      </w:r>
      <w:r w:rsidR="00EC351D">
        <w:rPr>
          <w:rFonts w:ascii="Times New Roman" w:hAnsi="Times New Roman" w:cs="Times New Roman"/>
          <w:bCs/>
          <w:sz w:val="20"/>
          <w:szCs w:val="20"/>
        </w:rPr>
        <w:t xml:space="preserve"> 2020 r.</w:t>
      </w:r>
    </w:p>
    <w:p w:rsidR="00F5248D" w:rsidRPr="006237C2" w:rsidRDefault="00F5248D" w:rsidP="00AC3763">
      <w:pPr>
        <w:pStyle w:val="NormalnyWeb"/>
        <w:shd w:val="clear" w:color="auto" w:fill="FFFFFF"/>
        <w:spacing w:before="0" w:after="0" w:line="276" w:lineRule="auto"/>
        <w:ind w:firstLine="5400"/>
        <w:jc w:val="right"/>
        <w:rPr>
          <w:rFonts w:ascii="Times New Roman" w:hAnsi="Times New Roman" w:cs="Times New Roman"/>
          <w:bCs/>
          <w:sz w:val="18"/>
          <w:szCs w:val="18"/>
        </w:rPr>
      </w:pPr>
    </w:p>
    <w:p w:rsidR="009E5E2E" w:rsidRPr="00AB348B" w:rsidRDefault="009E5E2E" w:rsidP="00AB348B">
      <w:pPr>
        <w:pStyle w:val="Tytu"/>
      </w:pPr>
      <w:r w:rsidRPr="00DC63EB">
        <w:rPr>
          <w:sz w:val="32"/>
          <w:szCs w:val="32"/>
        </w:rPr>
        <w:t>REGULAMIN</w:t>
      </w:r>
      <w:r w:rsidR="00AC3763" w:rsidRPr="00DC63EB">
        <w:rPr>
          <w:sz w:val="32"/>
          <w:szCs w:val="32"/>
        </w:rPr>
        <w:br/>
      </w:r>
      <w:r w:rsidRPr="00AB348B">
        <w:t xml:space="preserve">sprzedaży, najmu i dzierżawy nieruchomości </w:t>
      </w:r>
      <w:r w:rsidR="005205C2" w:rsidRPr="00AB348B">
        <w:br/>
      </w:r>
      <w:r w:rsidRPr="00FC19F9">
        <w:t>Zachodniopomorskiego Uniwersytetu Technologicznego w Szczecinie</w:t>
      </w:r>
      <w:r w:rsidRPr="00AB348B">
        <w:t xml:space="preserve"> </w:t>
      </w:r>
      <w:r w:rsidR="005205C2" w:rsidRPr="00AB348B">
        <w:br/>
      </w:r>
      <w:r w:rsidRPr="00AB348B">
        <w:t xml:space="preserve">oraz przenoszenia prawa wieczystego użytkowania, a także najmu i dzierżawy nieruchomości będących w użytkowaniu wieczystym </w:t>
      </w:r>
      <w:r w:rsidR="005205C2" w:rsidRPr="00AB348B">
        <w:br/>
      </w:r>
      <w:r w:rsidRPr="00AB348B">
        <w:t>Zachodniopomorskiego Uniwersytetu Technologicznego w Szczecinie</w:t>
      </w:r>
    </w:p>
    <w:p w:rsidR="00F5248D" w:rsidRPr="00AB348B" w:rsidRDefault="00F5248D" w:rsidP="00AB348B">
      <w:pPr>
        <w:pStyle w:val="Nagwek1"/>
      </w:pPr>
      <w:r w:rsidRPr="00AB348B">
        <w:t>Rozdział I</w:t>
      </w:r>
      <w:r w:rsidR="00AB348B" w:rsidRPr="00AB348B">
        <w:br/>
      </w:r>
      <w:r w:rsidRPr="00AB348B">
        <w:t>Postanowienia ogólne</w:t>
      </w:r>
    </w:p>
    <w:p w:rsidR="00F5248D" w:rsidRPr="00DA022C" w:rsidRDefault="00F5248D" w:rsidP="00DA022C">
      <w:pPr>
        <w:pStyle w:val="pragrafy"/>
        <w:rPr>
          <w:spacing w:val="-4"/>
        </w:rPr>
      </w:pPr>
    </w:p>
    <w:p w:rsidR="00260D1C" w:rsidRPr="006237C2" w:rsidRDefault="00F5248D" w:rsidP="00AC3763">
      <w:pPr>
        <w:keepLines/>
        <w:numPr>
          <w:ilvl w:val="0"/>
          <w:numId w:val="26"/>
        </w:numPr>
        <w:shd w:val="clear" w:color="auto" w:fill="FFFFFF"/>
        <w:tabs>
          <w:tab w:val="clear" w:pos="502"/>
        </w:tabs>
        <w:autoSpaceDE w:val="0"/>
        <w:spacing w:before="60" w:after="60" w:line="276" w:lineRule="auto"/>
        <w:ind w:left="284" w:hanging="284"/>
        <w:jc w:val="both"/>
        <w:rPr>
          <w:spacing w:val="-4"/>
        </w:rPr>
      </w:pPr>
      <w:r w:rsidRPr="008558CC">
        <w:rPr>
          <w:spacing w:val="-5"/>
        </w:rPr>
        <w:t xml:space="preserve">Niniejszy </w:t>
      </w:r>
      <w:r w:rsidR="004937CA" w:rsidRPr="008558CC">
        <w:rPr>
          <w:spacing w:val="-5"/>
        </w:rPr>
        <w:t>R</w:t>
      </w:r>
      <w:r w:rsidRPr="008558CC">
        <w:rPr>
          <w:spacing w:val="-5"/>
        </w:rPr>
        <w:t xml:space="preserve">egulamin </w:t>
      </w:r>
      <w:r w:rsidR="007C31C7" w:rsidRPr="008558CC">
        <w:rPr>
          <w:spacing w:val="-5"/>
        </w:rPr>
        <w:t xml:space="preserve">określa </w:t>
      </w:r>
      <w:r w:rsidR="00293BDD" w:rsidRPr="008558CC">
        <w:rPr>
          <w:spacing w:val="-5"/>
        </w:rPr>
        <w:t>warunk</w:t>
      </w:r>
      <w:r w:rsidR="00CB714E" w:rsidRPr="008558CC">
        <w:rPr>
          <w:spacing w:val="-5"/>
        </w:rPr>
        <w:t>i</w:t>
      </w:r>
      <w:r w:rsidR="004937CA" w:rsidRPr="008558CC">
        <w:rPr>
          <w:spacing w:val="-5"/>
        </w:rPr>
        <w:t xml:space="preserve"> i tryb</w:t>
      </w:r>
      <w:r w:rsidR="002853B6" w:rsidRPr="008558CC">
        <w:rPr>
          <w:spacing w:val="-5"/>
        </w:rPr>
        <w:t xml:space="preserve"> sprzedaży, najmu i dzierżawy </w:t>
      </w:r>
      <w:r w:rsidR="00851156" w:rsidRPr="008558CC">
        <w:rPr>
          <w:spacing w:val="-5"/>
        </w:rPr>
        <w:t>nieruchomości</w:t>
      </w:r>
      <w:r w:rsidR="005523DF" w:rsidRPr="008558CC">
        <w:rPr>
          <w:spacing w:val="-5"/>
        </w:rPr>
        <w:t xml:space="preserve"> stanowiących</w:t>
      </w:r>
      <w:r w:rsidR="005523DF" w:rsidRPr="006237C2">
        <w:t xml:space="preserve"> własność Uczelni.</w:t>
      </w:r>
    </w:p>
    <w:p w:rsidR="006E57C3" w:rsidRPr="006237C2" w:rsidRDefault="00293BDD" w:rsidP="00AC3763">
      <w:pPr>
        <w:keepLines/>
        <w:numPr>
          <w:ilvl w:val="0"/>
          <w:numId w:val="26"/>
        </w:numPr>
        <w:shd w:val="clear" w:color="auto" w:fill="FFFFFF"/>
        <w:tabs>
          <w:tab w:val="clear" w:pos="502"/>
        </w:tabs>
        <w:autoSpaceDE w:val="0"/>
        <w:spacing w:before="60" w:after="60" w:line="276" w:lineRule="auto"/>
        <w:ind w:left="284" w:hanging="284"/>
        <w:jc w:val="both"/>
        <w:rPr>
          <w:spacing w:val="-4"/>
        </w:rPr>
      </w:pPr>
      <w:r w:rsidRPr="006237C2">
        <w:rPr>
          <w:spacing w:val="-4"/>
        </w:rPr>
        <w:t xml:space="preserve">Warunki </w:t>
      </w:r>
      <w:r w:rsidR="00851156" w:rsidRPr="006237C2">
        <w:rPr>
          <w:spacing w:val="-4"/>
        </w:rPr>
        <w:t xml:space="preserve">i tryb </w:t>
      </w:r>
      <w:r w:rsidR="00260D1C" w:rsidRPr="006237C2">
        <w:rPr>
          <w:spacing w:val="-4"/>
        </w:rPr>
        <w:t>sprzedaży</w:t>
      </w:r>
      <w:r w:rsidR="00851156" w:rsidRPr="006237C2">
        <w:rPr>
          <w:spacing w:val="-4"/>
        </w:rPr>
        <w:t xml:space="preserve">, najmu </w:t>
      </w:r>
      <w:r w:rsidR="005523DF" w:rsidRPr="006237C2">
        <w:rPr>
          <w:spacing w:val="-4"/>
        </w:rPr>
        <w:t>i</w:t>
      </w:r>
      <w:r w:rsidR="00851156" w:rsidRPr="006237C2">
        <w:rPr>
          <w:spacing w:val="-4"/>
        </w:rPr>
        <w:t xml:space="preserve"> dzierżawy nieruchomości </w:t>
      </w:r>
      <w:bookmarkStart w:id="1" w:name="_Hlk8575716"/>
      <w:r w:rsidR="00851156" w:rsidRPr="006237C2">
        <w:t>stanowiących własność Uczelni</w:t>
      </w:r>
      <w:bookmarkEnd w:id="1"/>
      <w:r w:rsidR="00851156" w:rsidRPr="006237C2">
        <w:t xml:space="preserve">, określone w niniejszym </w:t>
      </w:r>
      <w:r w:rsidR="004937CA" w:rsidRPr="006237C2">
        <w:t>R</w:t>
      </w:r>
      <w:r w:rsidR="00851156" w:rsidRPr="006237C2">
        <w:t>egulaminie,</w:t>
      </w:r>
      <w:r w:rsidR="00851156" w:rsidRPr="006237C2">
        <w:rPr>
          <w:spacing w:val="-4"/>
        </w:rPr>
        <w:t xml:space="preserve"> stosuje się odpowiednio do przenoszenia prawa użytkowania wieczystego</w:t>
      </w:r>
      <w:r w:rsidR="005523DF" w:rsidRPr="006237C2">
        <w:rPr>
          <w:spacing w:val="-4"/>
        </w:rPr>
        <w:t xml:space="preserve"> oraz najmu i dzierżawy nieruchomości będ</w:t>
      </w:r>
      <w:r w:rsidR="0067115E" w:rsidRPr="006237C2">
        <w:rPr>
          <w:spacing w:val="-4"/>
        </w:rPr>
        <w:t>ących w użytkowaniu wieczystym U</w:t>
      </w:r>
      <w:r w:rsidR="005523DF" w:rsidRPr="006237C2">
        <w:rPr>
          <w:spacing w:val="-4"/>
        </w:rPr>
        <w:t xml:space="preserve">czelni. </w:t>
      </w:r>
      <w:r w:rsidR="00851156" w:rsidRPr="006237C2">
        <w:rPr>
          <w:spacing w:val="-6"/>
        </w:rPr>
        <w:t>Przeniesienie prawa użytkowania wieczystego wymaga</w:t>
      </w:r>
      <w:r w:rsidR="00851156" w:rsidRPr="006237C2">
        <w:rPr>
          <w:spacing w:val="-4"/>
        </w:rPr>
        <w:t xml:space="preserve"> wpisu w księdze wieczystej.</w:t>
      </w:r>
    </w:p>
    <w:p w:rsidR="006E57C3" w:rsidRPr="006237C2" w:rsidRDefault="006E57C3" w:rsidP="00AC3763">
      <w:pPr>
        <w:numPr>
          <w:ilvl w:val="0"/>
          <w:numId w:val="26"/>
        </w:numPr>
        <w:shd w:val="clear" w:color="auto" w:fill="FFFFFF"/>
        <w:tabs>
          <w:tab w:val="clear" w:pos="502"/>
        </w:tabs>
        <w:autoSpaceDE w:val="0"/>
        <w:spacing w:after="60" w:line="276" w:lineRule="auto"/>
        <w:ind w:left="340" w:hanging="340"/>
        <w:jc w:val="both"/>
      </w:pPr>
      <w:r w:rsidRPr="006237C2">
        <w:t xml:space="preserve">Dokonywanie czynności prawnych w zakresie, o jakim mowa w </w:t>
      </w:r>
      <w:r w:rsidR="004937CA" w:rsidRPr="006237C2">
        <w:t>R</w:t>
      </w:r>
      <w:r w:rsidRPr="006237C2">
        <w:t>egulaminie, następuje z</w:t>
      </w:r>
      <w:r w:rsidR="006337E8">
        <w:t> </w:t>
      </w:r>
      <w:r w:rsidRPr="006237C2">
        <w:t xml:space="preserve">uwzględnieniem </w:t>
      </w:r>
      <w:r w:rsidR="00782097" w:rsidRPr="006237C2">
        <w:t xml:space="preserve">powszechnie </w:t>
      </w:r>
      <w:r w:rsidRPr="006237C2">
        <w:t>obowiązujących przepisów prawa</w:t>
      </w:r>
      <w:r w:rsidR="00E2667B" w:rsidRPr="006237C2">
        <w:t>, w tym o ochronie danych osobowych.</w:t>
      </w:r>
    </w:p>
    <w:p w:rsidR="006E57C3" w:rsidRPr="006237C2" w:rsidRDefault="00E2667B" w:rsidP="00AC3763">
      <w:pPr>
        <w:numPr>
          <w:ilvl w:val="0"/>
          <w:numId w:val="26"/>
        </w:numPr>
        <w:shd w:val="clear" w:color="auto" w:fill="FFFFFF"/>
        <w:tabs>
          <w:tab w:val="clear" w:pos="502"/>
        </w:tabs>
        <w:autoSpaceDE w:val="0"/>
        <w:spacing w:after="60" w:line="276" w:lineRule="auto"/>
        <w:ind w:left="340" w:hanging="340"/>
        <w:jc w:val="both"/>
      </w:pPr>
      <w:r w:rsidRPr="006237C2">
        <w:t>Wzór klauzuli informacyjnej</w:t>
      </w:r>
      <w:r w:rsidR="0090533D" w:rsidRPr="006237C2">
        <w:t>,</w:t>
      </w:r>
      <w:r w:rsidRPr="006237C2">
        <w:t xml:space="preserve"> jaką </w:t>
      </w:r>
      <w:r w:rsidR="001354FA" w:rsidRPr="006237C2">
        <w:t>U</w:t>
      </w:r>
      <w:r w:rsidRPr="006237C2">
        <w:t xml:space="preserve">czelnia doręcza osobie fizycznej, której dane osobowe przetwarza </w:t>
      </w:r>
      <w:r w:rsidR="00CB15C2" w:rsidRPr="006237C2">
        <w:t xml:space="preserve">w </w:t>
      </w:r>
      <w:r w:rsidR="0067115E" w:rsidRPr="006237C2">
        <w:t>związku z wystąpieniem przez tę</w:t>
      </w:r>
      <w:r w:rsidR="00CB15C2" w:rsidRPr="006237C2">
        <w:t xml:space="preserve"> osobę do Uczelni o zawarcie umowy najmu lub dzierżawy oraz w związku z wykonywaniem tych umów, w przypadku ich zawarcia,</w:t>
      </w:r>
      <w:r w:rsidR="006E57C3" w:rsidRPr="006237C2">
        <w:t xml:space="preserve"> </w:t>
      </w:r>
      <w:r w:rsidRPr="006237C2">
        <w:t>określa</w:t>
      </w:r>
      <w:r w:rsidR="006E57C3" w:rsidRPr="006237C2">
        <w:t xml:space="preserve"> załącznik </w:t>
      </w:r>
      <w:r w:rsidR="0049373E" w:rsidRPr="006237C2">
        <w:t xml:space="preserve">nr 1 </w:t>
      </w:r>
      <w:r w:rsidR="006E57C3" w:rsidRPr="006237C2">
        <w:t>do Regulaminu.</w:t>
      </w:r>
    </w:p>
    <w:p w:rsidR="00F5248D" w:rsidRPr="006237C2" w:rsidRDefault="00F5248D" w:rsidP="00AC3763">
      <w:pPr>
        <w:numPr>
          <w:ilvl w:val="0"/>
          <w:numId w:val="26"/>
        </w:numPr>
        <w:shd w:val="clear" w:color="auto" w:fill="FFFFFF"/>
        <w:tabs>
          <w:tab w:val="clear" w:pos="502"/>
        </w:tabs>
        <w:autoSpaceDE w:val="0"/>
        <w:spacing w:line="276" w:lineRule="auto"/>
        <w:ind w:left="340" w:hanging="340"/>
        <w:jc w:val="both"/>
        <w:rPr>
          <w:spacing w:val="-4"/>
        </w:rPr>
      </w:pPr>
      <w:r w:rsidRPr="006237C2">
        <w:t xml:space="preserve">Ilekroć w niniejszym </w:t>
      </w:r>
      <w:r w:rsidR="00264D37" w:rsidRPr="006237C2">
        <w:t>Regulaminie</w:t>
      </w:r>
      <w:r w:rsidRPr="006237C2">
        <w:t xml:space="preserve"> jest mowa o:</w:t>
      </w:r>
    </w:p>
    <w:p w:rsidR="00F550AD" w:rsidRPr="006237C2" w:rsidRDefault="00F550AD" w:rsidP="00AC3763">
      <w:pPr>
        <w:numPr>
          <w:ilvl w:val="0"/>
          <w:numId w:val="39"/>
        </w:numPr>
        <w:shd w:val="clear" w:color="auto" w:fill="FFFFFF"/>
        <w:spacing w:line="276" w:lineRule="auto"/>
        <w:ind w:left="680" w:hanging="340"/>
        <w:jc w:val="both"/>
        <w:rPr>
          <w:spacing w:val="-4"/>
        </w:rPr>
      </w:pPr>
      <w:r w:rsidRPr="006237C2">
        <w:rPr>
          <w:spacing w:val="-4"/>
        </w:rPr>
        <w:t xml:space="preserve">Uczelni – rozumie się przez to Zachodniopomorski Uniwersytet Technologiczny w Szczecinie; </w:t>
      </w:r>
    </w:p>
    <w:p w:rsidR="00F550AD" w:rsidRPr="006237C2" w:rsidRDefault="00F550AD" w:rsidP="00AC3763">
      <w:pPr>
        <w:numPr>
          <w:ilvl w:val="0"/>
          <w:numId w:val="39"/>
        </w:numPr>
        <w:shd w:val="clear" w:color="auto" w:fill="FFFFFF"/>
        <w:tabs>
          <w:tab w:val="left" w:pos="285"/>
        </w:tabs>
        <w:autoSpaceDE w:val="0"/>
        <w:spacing w:line="276" w:lineRule="auto"/>
        <w:ind w:left="680" w:hanging="340"/>
        <w:jc w:val="both"/>
      </w:pPr>
      <w:r w:rsidRPr="006237C2">
        <w:rPr>
          <w:spacing w:val="-4"/>
        </w:rPr>
        <w:t>nieruchomości – rozumie się przez to</w:t>
      </w:r>
      <w:r w:rsidR="000A260A" w:rsidRPr="006237C2">
        <w:rPr>
          <w:spacing w:val="-4"/>
        </w:rPr>
        <w:t xml:space="preserve">: grunty, </w:t>
      </w:r>
      <w:r w:rsidR="00EF0DA2">
        <w:rPr>
          <w:spacing w:val="-4"/>
        </w:rPr>
        <w:t>budynki, lokale</w:t>
      </w:r>
      <w:r w:rsidR="00260D1C" w:rsidRPr="006237C2">
        <w:rPr>
          <w:spacing w:val="-4"/>
        </w:rPr>
        <w:t xml:space="preserve"> oraz ich części;</w:t>
      </w:r>
    </w:p>
    <w:p w:rsidR="00F550AD" w:rsidRPr="006237C2" w:rsidRDefault="00260D1C" w:rsidP="00AC3763">
      <w:pPr>
        <w:numPr>
          <w:ilvl w:val="0"/>
          <w:numId w:val="39"/>
        </w:numPr>
        <w:shd w:val="clear" w:color="auto" w:fill="FFFFFF"/>
        <w:tabs>
          <w:tab w:val="left" w:pos="285"/>
        </w:tabs>
        <w:autoSpaceDE w:val="0"/>
        <w:spacing w:line="276" w:lineRule="auto"/>
        <w:ind w:left="680" w:hanging="340"/>
        <w:jc w:val="both"/>
      </w:pPr>
      <w:r w:rsidRPr="006237C2">
        <w:rPr>
          <w:spacing w:val="-4"/>
        </w:rPr>
        <w:t xml:space="preserve">sprzedaży, najmie </w:t>
      </w:r>
      <w:r w:rsidR="00FB61CF" w:rsidRPr="006237C2">
        <w:rPr>
          <w:spacing w:val="-4"/>
        </w:rPr>
        <w:t>i dzierżawi</w:t>
      </w:r>
      <w:r w:rsidR="000A260A" w:rsidRPr="006237C2">
        <w:rPr>
          <w:spacing w:val="-4"/>
        </w:rPr>
        <w:t xml:space="preserve">e nieruchomości </w:t>
      </w:r>
      <w:r w:rsidR="00115ED8" w:rsidRPr="006237C2">
        <w:rPr>
          <w:spacing w:val="-4"/>
        </w:rPr>
        <w:t xml:space="preserve">– rozumie się przez to </w:t>
      </w:r>
      <w:r w:rsidR="008438D5" w:rsidRPr="006237C2">
        <w:rPr>
          <w:spacing w:val="-4"/>
        </w:rPr>
        <w:t>odpowiedni</w:t>
      </w:r>
      <w:r w:rsidR="002112E5" w:rsidRPr="006237C2">
        <w:rPr>
          <w:spacing w:val="-4"/>
        </w:rPr>
        <w:t>ą</w:t>
      </w:r>
      <w:r w:rsidR="008438D5" w:rsidRPr="006237C2">
        <w:rPr>
          <w:spacing w:val="-4"/>
        </w:rPr>
        <w:t xml:space="preserve"> umowę w</w:t>
      </w:r>
      <w:r w:rsidR="006337E8">
        <w:rPr>
          <w:spacing w:val="-4"/>
        </w:rPr>
        <w:t> </w:t>
      </w:r>
      <w:r w:rsidR="008438D5" w:rsidRPr="006237C2">
        <w:rPr>
          <w:spacing w:val="-4"/>
        </w:rPr>
        <w:t xml:space="preserve">rozumieniu </w:t>
      </w:r>
      <w:r w:rsidR="00B57A38" w:rsidRPr="006237C2">
        <w:rPr>
          <w:spacing w:val="-4"/>
        </w:rPr>
        <w:t>przepisów</w:t>
      </w:r>
      <w:r w:rsidR="008438D5" w:rsidRPr="006237C2">
        <w:rPr>
          <w:spacing w:val="-4"/>
        </w:rPr>
        <w:t xml:space="preserve"> </w:t>
      </w:r>
      <w:r w:rsidR="00EE51F7" w:rsidRPr="006237C2">
        <w:rPr>
          <w:spacing w:val="-4"/>
        </w:rPr>
        <w:t>Kodeksu cywilnego</w:t>
      </w:r>
      <w:r w:rsidR="00F550AD" w:rsidRPr="006237C2">
        <w:rPr>
          <w:spacing w:val="-4"/>
        </w:rPr>
        <w:t>;</w:t>
      </w:r>
    </w:p>
    <w:p w:rsidR="00424EF3" w:rsidRPr="006237C2" w:rsidRDefault="00F550AD" w:rsidP="00AC3763">
      <w:pPr>
        <w:numPr>
          <w:ilvl w:val="0"/>
          <w:numId w:val="39"/>
        </w:numPr>
        <w:shd w:val="clear" w:color="auto" w:fill="FFFFFF"/>
        <w:autoSpaceDE w:val="0"/>
        <w:spacing w:line="276" w:lineRule="auto"/>
        <w:ind w:left="680" w:hanging="340"/>
        <w:jc w:val="both"/>
        <w:rPr>
          <w:rFonts w:eastAsia="Calibri"/>
        </w:rPr>
      </w:pPr>
      <w:r w:rsidRPr="006237C2">
        <w:rPr>
          <w:rFonts w:eastAsia="Calibri"/>
          <w:iCs/>
        </w:rPr>
        <w:t>dysponencie nieruchomości – należy przez to rozumieć</w:t>
      </w:r>
      <w:r w:rsidR="00424EF3" w:rsidRPr="006237C2">
        <w:rPr>
          <w:rFonts w:eastAsia="Calibri"/>
          <w:iCs/>
        </w:rPr>
        <w:t>:</w:t>
      </w:r>
    </w:p>
    <w:p w:rsidR="00424EF3" w:rsidRPr="006237C2" w:rsidRDefault="00F550AD" w:rsidP="00AC3763">
      <w:pPr>
        <w:numPr>
          <w:ilvl w:val="0"/>
          <w:numId w:val="40"/>
        </w:numPr>
        <w:shd w:val="clear" w:color="auto" w:fill="FFFFFF"/>
        <w:autoSpaceDE w:val="0"/>
        <w:spacing w:line="276" w:lineRule="auto"/>
        <w:ind w:left="1020" w:hanging="340"/>
        <w:jc w:val="both"/>
        <w:rPr>
          <w:rFonts w:eastAsia="Calibri"/>
        </w:rPr>
      </w:pPr>
      <w:r w:rsidRPr="00C530F3">
        <w:rPr>
          <w:rFonts w:eastAsia="Calibri"/>
          <w:spacing w:val="-6"/>
        </w:rPr>
        <w:t>dziekana</w:t>
      </w:r>
      <w:r w:rsidR="00EE51F7" w:rsidRPr="00C530F3">
        <w:rPr>
          <w:rFonts w:eastAsia="Calibri"/>
          <w:spacing w:val="-6"/>
        </w:rPr>
        <w:t xml:space="preserve"> wydziału</w:t>
      </w:r>
      <w:r w:rsidRPr="00C530F3">
        <w:rPr>
          <w:rFonts w:eastAsia="Calibri"/>
          <w:spacing w:val="-6"/>
        </w:rPr>
        <w:t>,</w:t>
      </w:r>
      <w:r w:rsidR="00424EF3" w:rsidRPr="00C530F3">
        <w:rPr>
          <w:rFonts w:eastAsia="Calibri"/>
          <w:spacing w:val="-6"/>
        </w:rPr>
        <w:t xml:space="preserve"> dyrektora/kierownika jednostki </w:t>
      </w:r>
      <w:r w:rsidR="00ED0C34" w:rsidRPr="00C530F3">
        <w:rPr>
          <w:rFonts w:eastAsia="Calibri"/>
          <w:spacing w:val="-6"/>
        </w:rPr>
        <w:t>między</w:t>
      </w:r>
      <w:r w:rsidR="00424EF3" w:rsidRPr="00C530F3">
        <w:rPr>
          <w:rFonts w:eastAsia="Calibri"/>
          <w:spacing w:val="-6"/>
        </w:rPr>
        <w:t>wydziałowej</w:t>
      </w:r>
      <w:r w:rsidR="00EF0DA2" w:rsidRPr="00C530F3">
        <w:rPr>
          <w:rFonts w:eastAsia="Calibri"/>
          <w:spacing w:val="-6"/>
        </w:rPr>
        <w:t xml:space="preserve"> lub ogólnouczelnianej</w:t>
      </w:r>
      <w:r w:rsidR="00EE51F7" w:rsidRPr="006237C2">
        <w:rPr>
          <w:rFonts w:eastAsia="Calibri"/>
          <w:spacing w:val="-4"/>
        </w:rPr>
        <w:t xml:space="preserve"> </w:t>
      </w:r>
      <w:r w:rsidR="000B6F84" w:rsidRPr="006237C2">
        <w:rPr>
          <w:rFonts w:eastAsia="Calibri"/>
          <w:spacing w:val="-4"/>
        </w:rPr>
        <w:t xml:space="preserve">– odpowiednio </w:t>
      </w:r>
      <w:r w:rsidR="00843A44">
        <w:rPr>
          <w:rFonts w:eastAsia="Calibri"/>
          <w:spacing w:val="-4"/>
        </w:rPr>
        <w:t>w </w:t>
      </w:r>
      <w:r w:rsidR="00424EF3" w:rsidRPr="006237C2">
        <w:rPr>
          <w:rFonts w:eastAsia="Calibri"/>
          <w:spacing w:val="-4"/>
        </w:rPr>
        <w:t>odniesieniu do nieruchomości</w:t>
      </w:r>
      <w:r w:rsidR="00424EF3" w:rsidRPr="006237C2">
        <w:rPr>
          <w:rFonts w:eastAsia="Calibri"/>
        </w:rPr>
        <w:t xml:space="preserve"> </w:t>
      </w:r>
      <w:r w:rsidR="00BF3B51" w:rsidRPr="006237C2">
        <w:rPr>
          <w:rFonts w:eastAsia="Calibri"/>
        </w:rPr>
        <w:t>pozostających w</w:t>
      </w:r>
      <w:r w:rsidR="0057719D">
        <w:rPr>
          <w:rFonts w:eastAsia="Calibri"/>
        </w:rPr>
        <w:t> </w:t>
      </w:r>
      <w:r w:rsidR="00BF3B51" w:rsidRPr="006237C2">
        <w:rPr>
          <w:rFonts w:eastAsia="Calibri"/>
        </w:rPr>
        <w:t xml:space="preserve">dyspozycji kierowanej </w:t>
      </w:r>
      <w:r w:rsidR="00424EF3" w:rsidRPr="006237C2">
        <w:rPr>
          <w:rFonts w:eastAsia="Calibri"/>
        </w:rPr>
        <w:t>jednostki,</w:t>
      </w:r>
      <w:r w:rsidR="000B6F84" w:rsidRPr="006237C2">
        <w:rPr>
          <w:rFonts w:eastAsia="Calibri"/>
        </w:rPr>
        <w:t xml:space="preserve"> </w:t>
      </w:r>
    </w:p>
    <w:p w:rsidR="0064234C" w:rsidRPr="006237C2" w:rsidRDefault="00424EF3" w:rsidP="00AC3763">
      <w:pPr>
        <w:numPr>
          <w:ilvl w:val="0"/>
          <w:numId w:val="40"/>
        </w:numPr>
        <w:shd w:val="clear" w:color="auto" w:fill="FFFFFF"/>
        <w:autoSpaceDE w:val="0"/>
        <w:spacing w:line="276" w:lineRule="auto"/>
        <w:ind w:left="993" w:hanging="284"/>
        <w:jc w:val="both"/>
        <w:rPr>
          <w:rFonts w:eastAsia="Calibri"/>
        </w:rPr>
      </w:pPr>
      <w:r w:rsidRPr="006237C2">
        <w:rPr>
          <w:rFonts w:eastAsia="Calibri"/>
        </w:rPr>
        <w:t>prorektora ds. studenckich</w:t>
      </w:r>
      <w:r w:rsidR="00494289" w:rsidRPr="006237C2">
        <w:rPr>
          <w:rFonts w:eastAsia="Calibri"/>
        </w:rPr>
        <w:t>,</w:t>
      </w:r>
      <w:r w:rsidR="00F550AD" w:rsidRPr="006237C2">
        <w:rPr>
          <w:rFonts w:eastAsia="Calibri"/>
        </w:rPr>
        <w:t xml:space="preserve"> </w:t>
      </w:r>
      <w:r w:rsidRPr="006237C2">
        <w:rPr>
          <w:rFonts w:eastAsia="Calibri"/>
        </w:rPr>
        <w:t xml:space="preserve">w odniesieniu do nieruchomości </w:t>
      </w:r>
      <w:r w:rsidR="00BF3B51" w:rsidRPr="006237C2">
        <w:rPr>
          <w:rFonts w:eastAsia="Calibri"/>
        </w:rPr>
        <w:t xml:space="preserve">pozostających w dyspozycji </w:t>
      </w:r>
      <w:r w:rsidRPr="006237C2">
        <w:rPr>
          <w:rFonts w:eastAsia="Calibri"/>
        </w:rPr>
        <w:t>Osiedl</w:t>
      </w:r>
      <w:r w:rsidR="00494289" w:rsidRPr="006237C2">
        <w:rPr>
          <w:rFonts w:eastAsia="Calibri"/>
        </w:rPr>
        <w:t>a</w:t>
      </w:r>
      <w:r w:rsidRPr="006237C2">
        <w:rPr>
          <w:rFonts w:eastAsia="Calibri"/>
        </w:rPr>
        <w:t xml:space="preserve"> Studencki</w:t>
      </w:r>
      <w:r w:rsidR="00494289" w:rsidRPr="006237C2">
        <w:rPr>
          <w:rFonts w:eastAsia="Calibri"/>
        </w:rPr>
        <w:t>ego</w:t>
      </w:r>
      <w:r w:rsidRPr="006237C2">
        <w:rPr>
          <w:rFonts w:eastAsia="Calibri"/>
        </w:rPr>
        <w:t>,</w:t>
      </w:r>
    </w:p>
    <w:p w:rsidR="0064234C" w:rsidRPr="006237C2" w:rsidRDefault="00424EF3" w:rsidP="00AC3763">
      <w:pPr>
        <w:numPr>
          <w:ilvl w:val="0"/>
          <w:numId w:val="40"/>
        </w:numPr>
        <w:shd w:val="clear" w:color="auto" w:fill="FFFFFF"/>
        <w:autoSpaceDE w:val="0"/>
        <w:spacing w:line="276" w:lineRule="auto"/>
        <w:ind w:left="993" w:hanging="284"/>
        <w:jc w:val="both"/>
        <w:rPr>
          <w:rFonts w:eastAsia="Calibri"/>
        </w:rPr>
      </w:pPr>
      <w:r w:rsidRPr="006237C2">
        <w:rPr>
          <w:rFonts w:eastAsia="Calibri"/>
        </w:rPr>
        <w:t>kanclerza</w:t>
      </w:r>
      <w:r w:rsidR="00494289" w:rsidRPr="006237C2">
        <w:rPr>
          <w:rFonts w:eastAsia="Calibri"/>
        </w:rPr>
        <w:t>,</w:t>
      </w:r>
      <w:r w:rsidRPr="006237C2">
        <w:rPr>
          <w:rFonts w:eastAsia="Calibri"/>
        </w:rPr>
        <w:t xml:space="preserve"> </w:t>
      </w:r>
      <w:r w:rsidR="00F550AD" w:rsidRPr="006237C2">
        <w:rPr>
          <w:rFonts w:eastAsia="Calibri"/>
        </w:rPr>
        <w:t>w odniesien</w:t>
      </w:r>
      <w:r w:rsidRPr="006237C2">
        <w:rPr>
          <w:rFonts w:eastAsia="Calibri"/>
        </w:rPr>
        <w:t xml:space="preserve">iu do </w:t>
      </w:r>
      <w:r w:rsidR="0064234C" w:rsidRPr="006237C2">
        <w:rPr>
          <w:rFonts w:eastAsia="Calibri"/>
        </w:rPr>
        <w:t xml:space="preserve">pozostałych </w:t>
      </w:r>
      <w:r w:rsidR="00494289" w:rsidRPr="006237C2">
        <w:rPr>
          <w:rFonts w:eastAsia="Calibri"/>
        </w:rPr>
        <w:t>nieruchomości</w:t>
      </w:r>
      <w:r w:rsidR="00C530F3">
        <w:rPr>
          <w:rFonts w:eastAsia="Calibri"/>
        </w:rPr>
        <w:t>;</w:t>
      </w:r>
      <w:r w:rsidR="00494289" w:rsidRPr="006237C2">
        <w:rPr>
          <w:rFonts w:eastAsia="Calibri"/>
        </w:rPr>
        <w:t xml:space="preserve"> </w:t>
      </w:r>
    </w:p>
    <w:p w:rsidR="00F550AD" w:rsidRPr="006237C2" w:rsidRDefault="0070024F" w:rsidP="00AC3763">
      <w:pPr>
        <w:numPr>
          <w:ilvl w:val="0"/>
          <w:numId w:val="39"/>
        </w:numPr>
        <w:shd w:val="clear" w:color="auto" w:fill="FFFFFF"/>
        <w:autoSpaceDE w:val="0"/>
        <w:spacing w:line="276" w:lineRule="auto"/>
        <w:ind w:left="680" w:hanging="340"/>
        <w:jc w:val="both"/>
        <w:rPr>
          <w:rFonts w:eastAsia="Calibri"/>
          <w:spacing w:val="-4"/>
        </w:rPr>
      </w:pPr>
      <w:r w:rsidRPr="006237C2">
        <w:rPr>
          <w:rFonts w:eastAsia="Calibri"/>
        </w:rPr>
        <w:t xml:space="preserve">najemcy lub dzierżawcy </w:t>
      </w:r>
      <w:r w:rsidR="00F550AD" w:rsidRPr="006237C2">
        <w:rPr>
          <w:rFonts w:eastAsia="Calibri"/>
        </w:rPr>
        <w:t xml:space="preserve">– należy przez to rozumieć </w:t>
      </w:r>
      <w:r w:rsidR="00F550AD" w:rsidRPr="006237C2">
        <w:rPr>
          <w:bCs/>
        </w:rPr>
        <w:t>osoby fizyczne</w:t>
      </w:r>
      <w:r w:rsidRPr="006237C2">
        <w:rPr>
          <w:bCs/>
        </w:rPr>
        <w:t xml:space="preserve"> posiadające pełną zdolność do czynności prawnych</w:t>
      </w:r>
      <w:r w:rsidR="00F550AD" w:rsidRPr="006237C2">
        <w:rPr>
          <w:bCs/>
        </w:rPr>
        <w:t>, osoby prawne oraz jednostki</w:t>
      </w:r>
      <w:r w:rsidR="00D121A2" w:rsidRPr="006237C2">
        <w:rPr>
          <w:bCs/>
        </w:rPr>
        <w:t xml:space="preserve"> organizacyjne nieposiadające osobowości prawnej, a posiadające zdolność </w:t>
      </w:r>
      <w:r w:rsidR="00185A8C" w:rsidRPr="006237C2">
        <w:rPr>
          <w:bCs/>
        </w:rPr>
        <w:t>do czynności prawnych</w:t>
      </w:r>
      <w:r w:rsidR="00F550AD" w:rsidRPr="006237C2">
        <w:rPr>
          <w:bCs/>
        </w:rPr>
        <w:t xml:space="preserve">, </w:t>
      </w:r>
      <w:r w:rsidR="00F550AD" w:rsidRPr="006237C2">
        <w:rPr>
          <w:rFonts w:eastAsia="Calibri"/>
        </w:rPr>
        <w:t xml:space="preserve">które </w:t>
      </w:r>
      <w:r w:rsidR="000B0DF9" w:rsidRPr="006237C2">
        <w:rPr>
          <w:rFonts w:eastAsia="Calibri"/>
          <w:spacing w:val="-4"/>
        </w:rPr>
        <w:t xml:space="preserve">na podstawie umowy </w:t>
      </w:r>
      <w:r w:rsidRPr="006237C2">
        <w:rPr>
          <w:rFonts w:eastAsia="Calibri"/>
          <w:spacing w:val="-4"/>
        </w:rPr>
        <w:t xml:space="preserve">odpowiednio: </w:t>
      </w:r>
      <w:r w:rsidR="00D121A2" w:rsidRPr="006237C2">
        <w:rPr>
          <w:rFonts w:eastAsia="Calibri"/>
          <w:spacing w:val="-4"/>
        </w:rPr>
        <w:t xml:space="preserve">najmu lub dzierżawy </w:t>
      </w:r>
      <w:r w:rsidR="000B0DF9" w:rsidRPr="006237C2">
        <w:rPr>
          <w:rFonts w:eastAsia="Calibri"/>
          <w:spacing w:val="-4"/>
        </w:rPr>
        <w:t xml:space="preserve">biorą do </w:t>
      </w:r>
      <w:r w:rsidRPr="006237C2">
        <w:rPr>
          <w:rFonts w:eastAsia="Calibri"/>
          <w:spacing w:val="-4"/>
        </w:rPr>
        <w:t xml:space="preserve">odpłatnego </w:t>
      </w:r>
      <w:r w:rsidR="00F550AD" w:rsidRPr="006237C2">
        <w:rPr>
          <w:rFonts w:eastAsia="Calibri"/>
          <w:spacing w:val="-4"/>
        </w:rPr>
        <w:t>korzystania nieruchomość Uczelni;</w:t>
      </w:r>
    </w:p>
    <w:p w:rsidR="00F550AD" w:rsidRPr="006F21F3" w:rsidRDefault="00F550AD" w:rsidP="00AC3763">
      <w:pPr>
        <w:numPr>
          <w:ilvl w:val="0"/>
          <w:numId w:val="39"/>
        </w:numPr>
        <w:shd w:val="clear" w:color="auto" w:fill="FFFFFF"/>
        <w:autoSpaceDE w:val="0"/>
        <w:spacing w:line="276" w:lineRule="auto"/>
        <w:ind w:left="680" w:hanging="340"/>
        <w:jc w:val="both"/>
        <w:rPr>
          <w:rFonts w:eastAsia="Calibri"/>
          <w:spacing w:val="-4"/>
        </w:rPr>
      </w:pPr>
      <w:r w:rsidRPr="006F21F3">
        <w:rPr>
          <w:rFonts w:eastAsia="Calibri"/>
          <w:spacing w:val="-4"/>
        </w:rPr>
        <w:t xml:space="preserve">wniosku – należy przez to rozumieć podanie o </w:t>
      </w:r>
      <w:r w:rsidR="00076C1F" w:rsidRPr="006F21F3">
        <w:rPr>
          <w:rFonts w:eastAsia="Calibri"/>
          <w:spacing w:val="-4"/>
        </w:rPr>
        <w:t>zawarcie</w:t>
      </w:r>
      <w:r w:rsidRPr="006F21F3">
        <w:rPr>
          <w:rFonts w:eastAsia="Calibri"/>
          <w:spacing w:val="-4"/>
        </w:rPr>
        <w:t xml:space="preserve"> umowy </w:t>
      </w:r>
      <w:r w:rsidR="00076C1F" w:rsidRPr="006F21F3">
        <w:rPr>
          <w:rFonts w:eastAsia="Calibri"/>
          <w:spacing w:val="-4"/>
        </w:rPr>
        <w:t xml:space="preserve">lub </w:t>
      </w:r>
      <w:r w:rsidR="00357365" w:rsidRPr="006F21F3">
        <w:rPr>
          <w:rFonts w:eastAsia="Calibri"/>
          <w:spacing w:val="-4"/>
        </w:rPr>
        <w:t>jej zmianę (</w:t>
      </w:r>
      <w:r w:rsidR="00076C1F" w:rsidRPr="006F21F3">
        <w:rPr>
          <w:rFonts w:eastAsia="Calibri"/>
          <w:spacing w:val="-4"/>
        </w:rPr>
        <w:t>aneksu</w:t>
      </w:r>
      <w:r w:rsidR="000B6F84" w:rsidRPr="006F21F3">
        <w:rPr>
          <w:rFonts w:eastAsia="Calibri"/>
          <w:spacing w:val="-4"/>
        </w:rPr>
        <w:t>)</w:t>
      </w:r>
      <w:r w:rsidR="00260D1C" w:rsidRPr="006F21F3">
        <w:rPr>
          <w:rFonts w:eastAsia="Calibri"/>
          <w:spacing w:val="-4"/>
        </w:rPr>
        <w:t xml:space="preserve">, </w:t>
      </w:r>
      <w:r w:rsidRPr="006F21F3">
        <w:rPr>
          <w:rFonts w:eastAsia="Calibri"/>
          <w:spacing w:val="-4"/>
        </w:rPr>
        <w:t>którego druk publikowany jest na stronie internetowej Uczelni</w:t>
      </w:r>
      <w:r w:rsidR="00B426BA" w:rsidRPr="006F21F3">
        <w:rPr>
          <w:rFonts w:eastAsia="Calibri"/>
          <w:spacing w:val="-4"/>
        </w:rPr>
        <w:t xml:space="preserve"> </w:t>
      </w:r>
      <w:r w:rsidR="00106F26" w:rsidRPr="006F21F3">
        <w:rPr>
          <w:rFonts w:eastAsia="Calibri"/>
          <w:spacing w:val="-4"/>
        </w:rPr>
        <w:t>(z</w:t>
      </w:r>
      <w:r w:rsidR="00BD7FD9" w:rsidRPr="006F21F3">
        <w:rPr>
          <w:rFonts w:eastAsia="Calibri"/>
          <w:spacing w:val="-4"/>
        </w:rPr>
        <w:t>ałącznik</w:t>
      </w:r>
      <w:r w:rsidR="00B426BA" w:rsidRPr="006F21F3">
        <w:rPr>
          <w:rFonts w:eastAsia="Calibri"/>
          <w:spacing w:val="-4"/>
        </w:rPr>
        <w:t xml:space="preserve"> </w:t>
      </w:r>
      <w:r w:rsidR="007B78A0" w:rsidRPr="006F21F3">
        <w:rPr>
          <w:rFonts w:eastAsia="Calibri"/>
          <w:spacing w:val="-4"/>
        </w:rPr>
        <w:t xml:space="preserve">nr </w:t>
      </w:r>
      <w:r w:rsidR="00106F26" w:rsidRPr="006F21F3">
        <w:rPr>
          <w:rFonts w:eastAsia="Calibri"/>
          <w:spacing w:val="-4"/>
        </w:rPr>
        <w:t>2</w:t>
      </w:r>
      <w:r w:rsidR="007B78A0" w:rsidRPr="006F21F3">
        <w:rPr>
          <w:rFonts w:eastAsia="Calibri"/>
          <w:spacing w:val="-4"/>
        </w:rPr>
        <w:t xml:space="preserve"> </w:t>
      </w:r>
      <w:r w:rsidR="00B426BA" w:rsidRPr="006F21F3">
        <w:rPr>
          <w:rFonts w:eastAsia="Calibri"/>
          <w:spacing w:val="-4"/>
        </w:rPr>
        <w:t xml:space="preserve">do </w:t>
      </w:r>
      <w:r w:rsidR="004937CA" w:rsidRPr="006F21F3">
        <w:rPr>
          <w:rFonts w:eastAsia="Calibri"/>
          <w:spacing w:val="-4"/>
        </w:rPr>
        <w:t>R</w:t>
      </w:r>
      <w:r w:rsidR="00B426BA" w:rsidRPr="006F21F3">
        <w:rPr>
          <w:rFonts w:eastAsia="Calibri"/>
          <w:spacing w:val="-4"/>
        </w:rPr>
        <w:t>egulaminu</w:t>
      </w:r>
      <w:r w:rsidR="000B6F84" w:rsidRPr="006F21F3">
        <w:rPr>
          <w:rFonts w:eastAsia="Calibri"/>
          <w:spacing w:val="-4"/>
        </w:rPr>
        <w:t>)</w:t>
      </w:r>
      <w:r w:rsidRPr="006F21F3">
        <w:rPr>
          <w:rFonts w:eastAsia="Calibri"/>
          <w:spacing w:val="-4"/>
        </w:rPr>
        <w:t>;</w:t>
      </w:r>
    </w:p>
    <w:p w:rsidR="00F550AD" w:rsidRPr="006237C2" w:rsidRDefault="00F550AD" w:rsidP="00AC3763">
      <w:pPr>
        <w:numPr>
          <w:ilvl w:val="0"/>
          <w:numId w:val="39"/>
        </w:numPr>
        <w:shd w:val="clear" w:color="auto" w:fill="FFFFFF"/>
        <w:autoSpaceDE w:val="0"/>
        <w:spacing w:line="276" w:lineRule="auto"/>
        <w:ind w:left="680" w:hanging="340"/>
        <w:jc w:val="both"/>
        <w:rPr>
          <w:rFonts w:eastAsia="Calibri"/>
        </w:rPr>
      </w:pPr>
      <w:r w:rsidRPr="006237C2">
        <w:t xml:space="preserve">komisji </w:t>
      </w:r>
      <w:r w:rsidRPr="006237C2">
        <w:rPr>
          <w:spacing w:val="-4"/>
        </w:rPr>
        <w:t>–</w:t>
      </w:r>
      <w:r w:rsidRPr="006237C2">
        <w:t xml:space="preserve"> rozumie się przez to Komisję Przetargową</w:t>
      </w:r>
      <w:r w:rsidR="00357365" w:rsidRPr="006237C2">
        <w:t xml:space="preserve"> Uczelni</w:t>
      </w:r>
      <w:r w:rsidRPr="006237C2">
        <w:t>;</w:t>
      </w:r>
    </w:p>
    <w:p w:rsidR="00F550AD" w:rsidRPr="006237C2" w:rsidRDefault="00F550AD" w:rsidP="00AC3763">
      <w:pPr>
        <w:numPr>
          <w:ilvl w:val="0"/>
          <w:numId w:val="39"/>
        </w:numPr>
        <w:shd w:val="clear" w:color="auto" w:fill="FFFFFF"/>
        <w:autoSpaceDE w:val="0"/>
        <w:spacing w:line="276" w:lineRule="auto"/>
        <w:ind w:left="680" w:hanging="340"/>
        <w:jc w:val="both"/>
        <w:rPr>
          <w:rFonts w:eastAsia="Calibri"/>
        </w:rPr>
      </w:pPr>
      <w:r w:rsidRPr="006237C2">
        <w:rPr>
          <w:rFonts w:eastAsia="Calibri"/>
        </w:rPr>
        <w:t xml:space="preserve">AGN – </w:t>
      </w:r>
      <w:r w:rsidRPr="006237C2">
        <w:rPr>
          <w:rFonts w:eastAsia="Calibri"/>
          <w:spacing w:val="-8"/>
        </w:rPr>
        <w:t>należy przez to rozumieć Sekcję Nieruchomości w Dziale Administracyjno-Gospodarczym;</w:t>
      </w:r>
    </w:p>
    <w:p w:rsidR="00DB48B9" w:rsidRPr="00DB48B9" w:rsidRDefault="00DB48B9" w:rsidP="00AC3763">
      <w:pPr>
        <w:numPr>
          <w:ilvl w:val="0"/>
          <w:numId w:val="39"/>
        </w:numPr>
        <w:shd w:val="clear" w:color="auto" w:fill="FFFFFF"/>
        <w:autoSpaceDE w:val="0"/>
        <w:spacing w:line="276" w:lineRule="auto"/>
        <w:ind w:left="680" w:hanging="340"/>
        <w:jc w:val="both"/>
        <w:rPr>
          <w:spacing w:val="-4"/>
        </w:rPr>
      </w:pPr>
      <w:r w:rsidRPr="00DB48B9">
        <w:rPr>
          <w:spacing w:val="-4"/>
        </w:rPr>
        <w:lastRenderedPageBreak/>
        <w:t>ATG - należy przez to rozumieć Dział Administracyjno-Gospodarczy,</w:t>
      </w:r>
    </w:p>
    <w:p w:rsidR="00BA0062" w:rsidRPr="00C530F3" w:rsidRDefault="00DB48B9" w:rsidP="00F37C44">
      <w:pPr>
        <w:numPr>
          <w:ilvl w:val="0"/>
          <w:numId w:val="39"/>
        </w:numPr>
        <w:shd w:val="clear" w:color="auto" w:fill="FFFFFF"/>
        <w:autoSpaceDE w:val="0"/>
        <w:spacing w:line="276" w:lineRule="auto"/>
        <w:jc w:val="both"/>
      </w:pPr>
      <w:r w:rsidRPr="00E65C92">
        <w:rPr>
          <w:rFonts w:eastAsia="Calibri"/>
        </w:rPr>
        <w:t xml:space="preserve">OGNRiL – należy przez to rozumieć Ośrodek Gospodarowania Nieruchomościami Rolnymi </w:t>
      </w:r>
      <w:r w:rsidRPr="00C530F3">
        <w:rPr>
          <w:rFonts w:eastAsia="Calibri"/>
        </w:rPr>
        <w:t>i Leśnymi;</w:t>
      </w:r>
    </w:p>
    <w:p w:rsidR="00C64BDD" w:rsidRPr="006237C2" w:rsidRDefault="00C64BDD" w:rsidP="00AC3763">
      <w:pPr>
        <w:numPr>
          <w:ilvl w:val="0"/>
          <w:numId w:val="39"/>
        </w:numPr>
        <w:shd w:val="clear" w:color="auto" w:fill="FFFFFF"/>
        <w:autoSpaceDE w:val="0"/>
        <w:spacing w:line="276" w:lineRule="auto"/>
        <w:ind w:left="680" w:hanging="340"/>
        <w:jc w:val="both"/>
        <w:rPr>
          <w:spacing w:val="-4"/>
        </w:rPr>
      </w:pPr>
      <w:r w:rsidRPr="006237C2">
        <w:rPr>
          <w:rFonts w:eastAsia="Calibri"/>
          <w:spacing w:val="-6"/>
        </w:rPr>
        <w:t xml:space="preserve">RSD – należy przez to rozumieć Rolniczą Stację Doświadczalną; </w:t>
      </w:r>
    </w:p>
    <w:p w:rsidR="00CC0077" w:rsidRPr="006237C2" w:rsidRDefault="00BA0062" w:rsidP="00AC3763">
      <w:pPr>
        <w:numPr>
          <w:ilvl w:val="0"/>
          <w:numId w:val="39"/>
        </w:numPr>
        <w:shd w:val="clear" w:color="auto" w:fill="FFFFFF"/>
        <w:autoSpaceDE w:val="0"/>
        <w:spacing w:line="276" w:lineRule="auto"/>
        <w:ind w:left="680" w:hanging="340"/>
        <w:jc w:val="both"/>
        <w:rPr>
          <w:spacing w:val="-4"/>
        </w:rPr>
      </w:pPr>
      <w:r w:rsidRPr="006237C2">
        <w:rPr>
          <w:rFonts w:eastAsia="Calibri"/>
          <w:spacing w:val="-6"/>
        </w:rPr>
        <w:t>SOS - należy przez to rozumieć Osiedle Studenckie</w:t>
      </w:r>
      <w:r w:rsidR="001C56E9" w:rsidRPr="006237C2">
        <w:rPr>
          <w:rFonts w:eastAsia="Calibri"/>
          <w:spacing w:val="-6"/>
        </w:rPr>
        <w:t xml:space="preserve"> Uczelni</w:t>
      </w:r>
      <w:r w:rsidR="00CC0077" w:rsidRPr="006237C2">
        <w:rPr>
          <w:rFonts w:eastAsia="Calibri"/>
          <w:spacing w:val="-6"/>
        </w:rPr>
        <w:t>.</w:t>
      </w:r>
    </w:p>
    <w:p w:rsidR="00F5248D" w:rsidRPr="006237C2" w:rsidRDefault="00F5248D" w:rsidP="00AB348B">
      <w:pPr>
        <w:pStyle w:val="Nagwek1"/>
      </w:pPr>
      <w:r w:rsidRPr="006237C2">
        <w:t>Rozdział II</w:t>
      </w:r>
      <w:r w:rsidR="00AB348B">
        <w:br/>
      </w:r>
      <w:r w:rsidR="00C40E41" w:rsidRPr="006237C2">
        <w:t xml:space="preserve">Przepisy wspólne dotyczące </w:t>
      </w:r>
      <w:r w:rsidR="00D134E5" w:rsidRPr="006237C2">
        <w:t>sprzedaży</w:t>
      </w:r>
      <w:r w:rsidRPr="006237C2">
        <w:t xml:space="preserve"> nieruchomości</w:t>
      </w:r>
      <w:r w:rsidR="00D134E5" w:rsidRPr="006237C2">
        <w:t xml:space="preserve"> </w:t>
      </w:r>
    </w:p>
    <w:p w:rsidR="00F5248D" w:rsidRPr="006237C2" w:rsidRDefault="00F5248D" w:rsidP="00DA022C">
      <w:pPr>
        <w:pStyle w:val="pragrafy"/>
      </w:pPr>
    </w:p>
    <w:p w:rsidR="007C31C7" w:rsidRPr="006237C2" w:rsidRDefault="005608D0" w:rsidP="00AC3763">
      <w:pPr>
        <w:pStyle w:val="Tekstpodstawowywcity"/>
        <w:numPr>
          <w:ilvl w:val="0"/>
          <w:numId w:val="16"/>
        </w:numPr>
        <w:shd w:val="clear" w:color="auto" w:fill="FFFFFF"/>
        <w:tabs>
          <w:tab w:val="clear" w:pos="720"/>
        </w:tabs>
        <w:spacing w:after="60" w:line="276" w:lineRule="auto"/>
        <w:ind w:left="340" w:hanging="340"/>
        <w:rPr>
          <w:rFonts w:ascii="Times New Roman" w:hAnsi="Times New Roman" w:cs="Times New Roman"/>
          <w:spacing w:val="-2"/>
          <w:sz w:val="24"/>
          <w:szCs w:val="24"/>
        </w:rPr>
      </w:pPr>
      <w:r w:rsidRPr="006F6DDD">
        <w:rPr>
          <w:rFonts w:ascii="Times New Roman" w:hAnsi="Times New Roman" w:cs="Times New Roman"/>
          <w:spacing w:val="-5"/>
          <w:sz w:val="24"/>
          <w:szCs w:val="24"/>
        </w:rPr>
        <w:t xml:space="preserve">Sprzedaży </w:t>
      </w:r>
      <w:r w:rsidR="00F5248D" w:rsidRPr="006F6DDD">
        <w:rPr>
          <w:rFonts w:ascii="Times New Roman" w:hAnsi="Times New Roman" w:cs="Times New Roman"/>
          <w:spacing w:val="-5"/>
          <w:sz w:val="24"/>
          <w:szCs w:val="24"/>
        </w:rPr>
        <w:t>nieruchomości dokonuje się w drodze umowy przeniesienia własności zawieranej w</w:t>
      </w:r>
      <w:r w:rsidR="006F6DDD">
        <w:rPr>
          <w:rFonts w:ascii="Times New Roman" w:hAnsi="Times New Roman" w:cs="Times New Roman"/>
          <w:spacing w:val="-5"/>
          <w:sz w:val="24"/>
          <w:szCs w:val="24"/>
        </w:rPr>
        <w:t xml:space="preserve"> </w:t>
      </w:r>
      <w:r w:rsidR="00F5248D" w:rsidRPr="006F6DDD">
        <w:rPr>
          <w:rFonts w:ascii="Times New Roman" w:hAnsi="Times New Roman" w:cs="Times New Roman"/>
          <w:spacing w:val="-5"/>
          <w:sz w:val="24"/>
          <w:szCs w:val="24"/>
        </w:rPr>
        <w:t xml:space="preserve">formie </w:t>
      </w:r>
      <w:r w:rsidR="00F5248D" w:rsidRPr="006237C2">
        <w:rPr>
          <w:rFonts w:ascii="Times New Roman" w:hAnsi="Times New Roman" w:cs="Times New Roman"/>
          <w:sz w:val="24"/>
          <w:szCs w:val="24"/>
        </w:rPr>
        <w:t>aktu notarialnego.</w:t>
      </w:r>
    </w:p>
    <w:p w:rsidR="004213F8" w:rsidRPr="006237C2" w:rsidRDefault="005608D0" w:rsidP="00AC3763">
      <w:pPr>
        <w:pStyle w:val="Tekstpodstawowywcity"/>
        <w:numPr>
          <w:ilvl w:val="0"/>
          <w:numId w:val="16"/>
        </w:numPr>
        <w:shd w:val="clear" w:color="auto" w:fill="FFFFFF"/>
        <w:tabs>
          <w:tab w:val="clear" w:pos="720"/>
        </w:tabs>
        <w:spacing w:after="60" w:line="276" w:lineRule="auto"/>
        <w:ind w:left="340" w:hanging="340"/>
        <w:rPr>
          <w:rFonts w:ascii="Times New Roman" w:hAnsi="Times New Roman" w:cs="Times New Roman"/>
          <w:spacing w:val="-2"/>
          <w:sz w:val="24"/>
          <w:szCs w:val="24"/>
        </w:rPr>
      </w:pPr>
      <w:r w:rsidRPr="006237C2">
        <w:rPr>
          <w:rFonts w:ascii="Times New Roman" w:hAnsi="Times New Roman" w:cs="Times New Roman"/>
          <w:spacing w:val="-2"/>
          <w:sz w:val="24"/>
          <w:szCs w:val="24"/>
        </w:rPr>
        <w:t xml:space="preserve">Sprzedaż </w:t>
      </w:r>
      <w:r w:rsidR="00F5248D" w:rsidRPr="006237C2">
        <w:rPr>
          <w:rFonts w:ascii="Times New Roman" w:hAnsi="Times New Roman" w:cs="Times New Roman"/>
          <w:spacing w:val="-2"/>
          <w:sz w:val="24"/>
          <w:szCs w:val="24"/>
        </w:rPr>
        <w:t xml:space="preserve">nieruchomości następuje za zgodą </w:t>
      </w:r>
      <w:r w:rsidR="00F93649" w:rsidRPr="006237C2">
        <w:rPr>
          <w:rFonts w:ascii="Times New Roman" w:hAnsi="Times New Roman" w:cs="Times New Roman"/>
          <w:spacing w:val="-2"/>
          <w:sz w:val="24"/>
          <w:szCs w:val="24"/>
        </w:rPr>
        <w:t>Rady</w:t>
      </w:r>
      <w:r w:rsidR="00F5248D" w:rsidRPr="006237C2">
        <w:rPr>
          <w:rFonts w:ascii="Times New Roman" w:hAnsi="Times New Roman" w:cs="Times New Roman"/>
          <w:spacing w:val="-2"/>
          <w:sz w:val="24"/>
          <w:szCs w:val="24"/>
        </w:rPr>
        <w:t xml:space="preserve"> Uczelni</w:t>
      </w:r>
      <w:r w:rsidR="00F5248D" w:rsidRPr="006237C2">
        <w:rPr>
          <w:rFonts w:ascii="Times New Roman" w:hAnsi="Times New Roman" w:cs="Times New Roman"/>
          <w:sz w:val="24"/>
          <w:szCs w:val="24"/>
        </w:rPr>
        <w:t xml:space="preserve"> wyrażoną w formie uchwały</w:t>
      </w:r>
      <w:r w:rsidR="00F93649" w:rsidRPr="006237C2">
        <w:rPr>
          <w:rFonts w:ascii="Times New Roman" w:hAnsi="Times New Roman" w:cs="Times New Roman"/>
          <w:sz w:val="24"/>
          <w:szCs w:val="24"/>
        </w:rPr>
        <w:t>.</w:t>
      </w:r>
    </w:p>
    <w:p w:rsidR="00F5248D" w:rsidRPr="006237C2" w:rsidRDefault="00C40E41" w:rsidP="00AC3763">
      <w:pPr>
        <w:pStyle w:val="Tekstpodstawowywcity"/>
        <w:numPr>
          <w:ilvl w:val="0"/>
          <w:numId w:val="16"/>
        </w:numPr>
        <w:shd w:val="clear" w:color="auto" w:fill="FFFFFF"/>
        <w:tabs>
          <w:tab w:val="clear" w:pos="720"/>
        </w:tabs>
        <w:spacing w:line="276" w:lineRule="auto"/>
        <w:ind w:left="340" w:hanging="340"/>
        <w:rPr>
          <w:rFonts w:ascii="Times New Roman" w:hAnsi="Times New Roman" w:cs="Times New Roman"/>
          <w:spacing w:val="-2"/>
          <w:sz w:val="24"/>
          <w:szCs w:val="24"/>
        </w:rPr>
      </w:pPr>
      <w:r w:rsidRPr="006237C2">
        <w:rPr>
          <w:rFonts w:ascii="Times New Roman" w:hAnsi="Times New Roman" w:cs="Times New Roman"/>
          <w:sz w:val="24"/>
          <w:szCs w:val="24"/>
        </w:rPr>
        <w:t xml:space="preserve">Uchwała </w:t>
      </w:r>
      <w:r w:rsidR="004213F8" w:rsidRPr="006237C2">
        <w:rPr>
          <w:rFonts w:ascii="Times New Roman" w:hAnsi="Times New Roman" w:cs="Times New Roman"/>
          <w:sz w:val="24"/>
          <w:szCs w:val="24"/>
        </w:rPr>
        <w:t xml:space="preserve">Rady Uczelni </w:t>
      </w:r>
      <w:r w:rsidRPr="006237C2">
        <w:rPr>
          <w:rFonts w:ascii="Times New Roman" w:hAnsi="Times New Roman" w:cs="Times New Roman"/>
          <w:sz w:val="24"/>
          <w:szCs w:val="24"/>
        </w:rPr>
        <w:t>o</w:t>
      </w:r>
      <w:r w:rsidR="00F5248D" w:rsidRPr="006237C2">
        <w:rPr>
          <w:rFonts w:ascii="Times New Roman" w:hAnsi="Times New Roman" w:cs="Times New Roman"/>
          <w:sz w:val="24"/>
          <w:szCs w:val="24"/>
        </w:rPr>
        <w:t xml:space="preserve"> </w:t>
      </w:r>
      <w:r w:rsidR="005608D0" w:rsidRPr="006237C2">
        <w:rPr>
          <w:rFonts w:ascii="Times New Roman" w:hAnsi="Times New Roman" w:cs="Times New Roman"/>
          <w:sz w:val="24"/>
          <w:szCs w:val="24"/>
        </w:rPr>
        <w:t xml:space="preserve">sprzedaży </w:t>
      </w:r>
      <w:r w:rsidR="00F5248D" w:rsidRPr="006237C2">
        <w:rPr>
          <w:rFonts w:ascii="Times New Roman" w:hAnsi="Times New Roman" w:cs="Times New Roman"/>
          <w:sz w:val="24"/>
          <w:szCs w:val="24"/>
        </w:rPr>
        <w:t>nieruchomości określa:</w:t>
      </w:r>
    </w:p>
    <w:p w:rsidR="007C31C7" w:rsidRPr="006237C2" w:rsidRDefault="00F5248D" w:rsidP="00AC3763">
      <w:pPr>
        <w:numPr>
          <w:ilvl w:val="0"/>
          <w:numId w:val="8"/>
        </w:numPr>
        <w:shd w:val="clear" w:color="auto" w:fill="FFFFFF"/>
        <w:tabs>
          <w:tab w:val="clear" w:pos="709"/>
        </w:tabs>
        <w:spacing w:line="276" w:lineRule="auto"/>
        <w:ind w:left="680" w:hanging="340"/>
        <w:jc w:val="both"/>
      </w:pPr>
      <w:r w:rsidRPr="006237C2">
        <w:t xml:space="preserve">przedmiot </w:t>
      </w:r>
      <w:r w:rsidR="005608D0" w:rsidRPr="006237C2">
        <w:t>sprzedaży</w:t>
      </w:r>
      <w:r w:rsidRPr="006237C2">
        <w:t xml:space="preserve"> (oznaczenie nieruchomości),</w:t>
      </w:r>
    </w:p>
    <w:p w:rsidR="00595D7F" w:rsidRPr="006237C2" w:rsidRDefault="00F5248D" w:rsidP="00AC3763">
      <w:pPr>
        <w:numPr>
          <w:ilvl w:val="0"/>
          <w:numId w:val="8"/>
        </w:numPr>
        <w:shd w:val="clear" w:color="auto" w:fill="FFFFFF"/>
        <w:tabs>
          <w:tab w:val="clear" w:pos="709"/>
        </w:tabs>
        <w:spacing w:line="276" w:lineRule="auto"/>
        <w:ind w:left="680" w:hanging="340"/>
        <w:jc w:val="both"/>
      </w:pPr>
      <w:r w:rsidRPr="006237C2">
        <w:t xml:space="preserve">tryb i formę </w:t>
      </w:r>
      <w:r w:rsidR="005608D0" w:rsidRPr="006237C2">
        <w:t>sprzedaży</w:t>
      </w:r>
      <w:r w:rsidRPr="006237C2">
        <w:t>,</w:t>
      </w:r>
    </w:p>
    <w:p w:rsidR="0039432F" w:rsidRPr="006237C2" w:rsidRDefault="00F5248D" w:rsidP="00AC3763">
      <w:pPr>
        <w:numPr>
          <w:ilvl w:val="0"/>
          <w:numId w:val="8"/>
        </w:numPr>
        <w:shd w:val="clear" w:color="auto" w:fill="FFFFFF"/>
        <w:tabs>
          <w:tab w:val="clear" w:pos="709"/>
        </w:tabs>
        <w:spacing w:line="276" w:lineRule="auto"/>
        <w:ind w:left="680" w:hanging="340"/>
        <w:jc w:val="both"/>
      </w:pPr>
      <w:r w:rsidRPr="006237C2">
        <w:t xml:space="preserve">cel, na jaki będą przeznaczone środki uzyskane ze </w:t>
      </w:r>
      <w:r w:rsidR="005608D0" w:rsidRPr="006237C2">
        <w:t>sprzedaży</w:t>
      </w:r>
      <w:r w:rsidRPr="006237C2">
        <w:t xml:space="preserve"> nieruchomości, z określeniem nazwy lub rodzaju przedsięwzięcia, w tym inwestycji, chyba że cel ten zostanie wskazany w odrębnej uchwale.</w:t>
      </w:r>
    </w:p>
    <w:p w:rsidR="009419A1" w:rsidRPr="006237C2" w:rsidRDefault="00577218" w:rsidP="00AC3763">
      <w:pPr>
        <w:numPr>
          <w:ilvl w:val="0"/>
          <w:numId w:val="16"/>
        </w:numPr>
        <w:shd w:val="clear" w:color="auto" w:fill="FFFFFF"/>
        <w:tabs>
          <w:tab w:val="clear" w:pos="720"/>
        </w:tabs>
        <w:spacing w:after="60" w:line="276" w:lineRule="auto"/>
        <w:ind w:left="284" w:hanging="284"/>
        <w:jc w:val="both"/>
      </w:pPr>
      <w:r w:rsidRPr="006237C2">
        <w:t>W przypadkach</w:t>
      </w:r>
      <w:r w:rsidR="006A2665" w:rsidRPr="006237C2">
        <w:t>,</w:t>
      </w:r>
      <w:r w:rsidRPr="006237C2">
        <w:t xml:space="preserve"> na zasadach </w:t>
      </w:r>
      <w:r w:rsidR="006A2665" w:rsidRPr="006237C2">
        <w:t xml:space="preserve">i w trybie </w:t>
      </w:r>
      <w:r w:rsidRPr="006237C2">
        <w:t>określony</w:t>
      </w:r>
      <w:r w:rsidR="006A2665" w:rsidRPr="006237C2">
        <w:t>m</w:t>
      </w:r>
      <w:r w:rsidRPr="006237C2">
        <w:t xml:space="preserve"> w przepisach powszechnie obowiązującego prawa</w:t>
      </w:r>
      <w:r w:rsidR="00DB48B9">
        <w:t>,</w:t>
      </w:r>
      <w:r w:rsidR="009419A1" w:rsidRPr="006237C2">
        <w:t xml:space="preserve"> tj.: </w:t>
      </w:r>
    </w:p>
    <w:p w:rsidR="009419A1" w:rsidRPr="005C5045" w:rsidRDefault="009419A1" w:rsidP="00AC3763">
      <w:pPr>
        <w:pStyle w:val="Akapitzlist"/>
        <w:numPr>
          <w:ilvl w:val="0"/>
          <w:numId w:val="45"/>
        </w:numPr>
        <w:shd w:val="clear" w:color="auto" w:fill="FFFFFF"/>
        <w:spacing w:line="276" w:lineRule="auto"/>
        <w:ind w:left="641" w:hanging="357"/>
        <w:jc w:val="both"/>
        <w:rPr>
          <w:spacing w:val="2"/>
        </w:rPr>
      </w:pPr>
      <w:r w:rsidRPr="005C5045">
        <w:rPr>
          <w:spacing w:val="2"/>
        </w:rPr>
        <w:t>w art. 423 ust. 2 ustawy z dnia 20 lipca 2018 r. Prawo o sz</w:t>
      </w:r>
      <w:r w:rsidR="005C5045">
        <w:rPr>
          <w:spacing w:val="2"/>
        </w:rPr>
        <w:t>kolnictwie wyższym i nauce (</w:t>
      </w:r>
      <w:r w:rsidR="00DB48B9">
        <w:rPr>
          <w:spacing w:val="2"/>
        </w:rPr>
        <w:t xml:space="preserve">tekst jedn. </w:t>
      </w:r>
      <w:r w:rsidR="005C5045">
        <w:rPr>
          <w:spacing w:val="2"/>
        </w:rPr>
        <w:t>Dz. </w:t>
      </w:r>
      <w:r w:rsidRPr="005C5045">
        <w:rPr>
          <w:spacing w:val="2"/>
        </w:rPr>
        <w:t xml:space="preserve">U. </w:t>
      </w:r>
      <w:r w:rsidR="00DB48B9">
        <w:rPr>
          <w:spacing w:val="2"/>
        </w:rPr>
        <w:t xml:space="preserve">z 2020 r. </w:t>
      </w:r>
      <w:r w:rsidRPr="005C5045">
        <w:rPr>
          <w:spacing w:val="2"/>
        </w:rPr>
        <w:t xml:space="preserve">poz. </w:t>
      </w:r>
      <w:r w:rsidR="00DB48B9">
        <w:rPr>
          <w:spacing w:val="2"/>
        </w:rPr>
        <w:t xml:space="preserve">85, </w:t>
      </w:r>
      <w:r w:rsidR="0065231B" w:rsidRPr="005C5045">
        <w:rPr>
          <w:spacing w:val="2"/>
        </w:rPr>
        <w:t>ze zm.</w:t>
      </w:r>
      <w:r w:rsidRPr="005C5045">
        <w:rPr>
          <w:spacing w:val="2"/>
        </w:rPr>
        <w:t>),</w:t>
      </w:r>
    </w:p>
    <w:p w:rsidR="009419A1" w:rsidRPr="005C5045" w:rsidRDefault="009419A1" w:rsidP="00AC3763">
      <w:pPr>
        <w:pStyle w:val="Akapitzlist"/>
        <w:numPr>
          <w:ilvl w:val="0"/>
          <w:numId w:val="45"/>
        </w:numPr>
        <w:shd w:val="clear" w:color="auto" w:fill="FFFFFF"/>
        <w:spacing w:line="276" w:lineRule="auto"/>
        <w:ind w:left="641" w:hanging="357"/>
        <w:jc w:val="both"/>
        <w:rPr>
          <w:spacing w:val="2"/>
        </w:rPr>
      </w:pPr>
      <w:r w:rsidRPr="005C5045">
        <w:rPr>
          <w:spacing w:val="2"/>
        </w:rPr>
        <w:t>w ustawie z dnia 16 grudnia 2016 r. o zasadach zarządzania mieniem państ</w:t>
      </w:r>
      <w:r w:rsidR="00915AD3">
        <w:rPr>
          <w:spacing w:val="2"/>
        </w:rPr>
        <w:t>wowym (tekst jedn. Dz. U. z 20</w:t>
      </w:r>
      <w:r w:rsidR="00DB48B9">
        <w:rPr>
          <w:spacing w:val="2"/>
        </w:rPr>
        <w:t>20</w:t>
      </w:r>
      <w:r w:rsidRPr="005C5045">
        <w:rPr>
          <w:spacing w:val="2"/>
        </w:rPr>
        <w:t xml:space="preserve"> r.</w:t>
      </w:r>
      <w:r w:rsidR="00915AD3">
        <w:rPr>
          <w:spacing w:val="2"/>
        </w:rPr>
        <w:t xml:space="preserve"> poz. </w:t>
      </w:r>
      <w:r w:rsidR="00DB48B9">
        <w:rPr>
          <w:spacing w:val="2"/>
        </w:rPr>
        <w:t>735</w:t>
      </w:r>
      <w:r w:rsidR="0052655F">
        <w:rPr>
          <w:spacing w:val="2"/>
        </w:rPr>
        <w:t>, ze zm.</w:t>
      </w:r>
      <w:r w:rsidRPr="005C5045">
        <w:rPr>
          <w:spacing w:val="2"/>
        </w:rPr>
        <w:t>),</w:t>
      </w:r>
    </w:p>
    <w:p w:rsidR="0090533D" w:rsidRPr="005C5045" w:rsidRDefault="009419A1" w:rsidP="00AC3763">
      <w:pPr>
        <w:pStyle w:val="Akapitzlist"/>
        <w:numPr>
          <w:ilvl w:val="0"/>
          <w:numId w:val="45"/>
        </w:numPr>
        <w:shd w:val="clear" w:color="auto" w:fill="FFFFFF"/>
        <w:spacing w:line="276" w:lineRule="auto"/>
        <w:ind w:left="641" w:hanging="357"/>
        <w:jc w:val="both"/>
        <w:rPr>
          <w:spacing w:val="2"/>
        </w:rPr>
      </w:pPr>
      <w:r w:rsidRPr="005C5045">
        <w:rPr>
          <w:spacing w:val="2"/>
        </w:rPr>
        <w:t>w ustawie z dnia 11 kwietnia 2003 r</w:t>
      </w:r>
      <w:r w:rsidR="00915AD3">
        <w:rPr>
          <w:spacing w:val="2"/>
        </w:rPr>
        <w:t>.</w:t>
      </w:r>
      <w:r w:rsidRPr="005C5045">
        <w:rPr>
          <w:spacing w:val="2"/>
        </w:rPr>
        <w:t xml:space="preserve"> o kształtowaniu ustroju rolnego (</w:t>
      </w:r>
      <w:r w:rsidR="00915AD3">
        <w:rPr>
          <w:spacing w:val="2"/>
        </w:rPr>
        <w:t xml:space="preserve">tekst jedn. </w:t>
      </w:r>
      <w:r w:rsidRPr="005C5045">
        <w:rPr>
          <w:spacing w:val="2"/>
        </w:rPr>
        <w:t>Dz.U.</w:t>
      </w:r>
      <w:r w:rsidR="00915AD3">
        <w:rPr>
          <w:spacing w:val="2"/>
        </w:rPr>
        <w:t xml:space="preserve"> z 2019 r. poz. 1362</w:t>
      </w:r>
      <w:r w:rsidRPr="005C5045">
        <w:rPr>
          <w:spacing w:val="2"/>
        </w:rPr>
        <w:t>),</w:t>
      </w:r>
    </w:p>
    <w:p w:rsidR="00577218" w:rsidRPr="006237C2" w:rsidRDefault="00577218" w:rsidP="00AC3763">
      <w:pPr>
        <w:shd w:val="clear" w:color="auto" w:fill="FFFFFF"/>
        <w:spacing w:after="60" w:line="276" w:lineRule="auto"/>
        <w:ind w:left="284"/>
        <w:jc w:val="both"/>
      </w:pPr>
      <w:r w:rsidRPr="006237C2">
        <w:t xml:space="preserve">sprzedaż nieruchomości wymaga uzyskania przez Uczelnię zgody </w:t>
      </w:r>
      <w:r w:rsidR="006A2665" w:rsidRPr="006237C2">
        <w:t>właściwych organów.</w:t>
      </w:r>
    </w:p>
    <w:p w:rsidR="00F36D2D" w:rsidRPr="006237C2" w:rsidRDefault="00D64675" w:rsidP="00AC3763">
      <w:pPr>
        <w:numPr>
          <w:ilvl w:val="0"/>
          <w:numId w:val="16"/>
        </w:numPr>
        <w:shd w:val="clear" w:color="auto" w:fill="FFFFFF"/>
        <w:tabs>
          <w:tab w:val="clear" w:pos="720"/>
        </w:tabs>
        <w:spacing w:line="276" w:lineRule="auto"/>
        <w:ind w:left="284" w:hanging="284"/>
        <w:jc w:val="both"/>
        <w:rPr>
          <w:bCs/>
        </w:rPr>
      </w:pPr>
      <w:r w:rsidRPr="006237C2">
        <w:rPr>
          <w:bCs/>
        </w:rPr>
        <w:t>Poza koniecznością uzyskania zgody właściwego organu, o której mowa w ust.</w:t>
      </w:r>
      <w:r w:rsidR="005C5045">
        <w:rPr>
          <w:bCs/>
        </w:rPr>
        <w:t xml:space="preserve"> </w:t>
      </w:r>
      <w:r w:rsidRPr="006237C2">
        <w:rPr>
          <w:bCs/>
        </w:rPr>
        <w:t>4, p</w:t>
      </w:r>
      <w:r w:rsidR="00096B36" w:rsidRPr="006237C2">
        <w:rPr>
          <w:bCs/>
        </w:rPr>
        <w:t xml:space="preserve">rzeniesienie własności </w:t>
      </w:r>
      <w:r w:rsidR="00B96059" w:rsidRPr="006237C2">
        <w:rPr>
          <w:bCs/>
          <w:lang w:eastAsia="pl-PL"/>
        </w:rPr>
        <w:t>nieruchomości nastąpi</w:t>
      </w:r>
      <w:r w:rsidR="00DC63EB">
        <w:rPr>
          <w:bCs/>
          <w:lang w:eastAsia="pl-PL"/>
        </w:rPr>
        <w:t>,</w:t>
      </w:r>
      <w:r w:rsidR="00B96059" w:rsidRPr="006237C2">
        <w:rPr>
          <w:bCs/>
          <w:lang w:eastAsia="pl-PL"/>
        </w:rPr>
        <w:t xml:space="preserve"> jeżeli </w:t>
      </w:r>
      <w:r w:rsidR="00A866E6" w:rsidRPr="006237C2">
        <w:rPr>
          <w:bCs/>
          <w:lang w:eastAsia="pl-PL"/>
        </w:rPr>
        <w:t xml:space="preserve">uprawniony </w:t>
      </w:r>
      <w:r w:rsidR="00033B73" w:rsidRPr="006237C2">
        <w:rPr>
          <w:bCs/>
          <w:lang w:eastAsia="pl-PL"/>
        </w:rPr>
        <w:t>przepisami prawa</w:t>
      </w:r>
      <w:r w:rsidR="00096B36" w:rsidRPr="006237C2">
        <w:rPr>
          <w:bCs/>
          <w:lang w:eastAsia="pl-PL"/>
        </w:rPr>
        <w:t xml:space="preserve"> </w:t>
      </w:r>
      <w:r w:rsidR="00A866E6" w:rsidRPr="006237C2">
        <w:rPr>
          <w:bCs/>
          <w:lang w:eastAsia="pl-PL"/>
        </w:rPr>
        <w:t>organ</w:t>
      </w:r>
      <w:r w:rsidR="00B42D93" w:rsidRPr="006237C2">
        <w:rPr>
          <w:bCs/>
          <w:lang w:eastAsia="pl-PL"/>
        </w:rPr>
        <w:t xml:space="preserve"> </w:t>
      </w:r>
      <w:r w:rsidR="00096B36" w:rsidRPr="006237C2">
        <w:rPr>
          <w:bCs/>
          <w:lang w:eastAsia="pl-PL"/>
        </w:rPr>
        <w:t>(</w:t>
      </w:r>
      <w:r w:rsidR="00033B73" w:rsidRPr="006237C2">
        <w:rPr>
          <w:bCs/>
          <w:lang w:eastAsia="pl-PL"/>
        </w:rPr>
        <w:t>osoba</w:t>
      </w:r>
      <w:r w:rsidR="00B42D93" w:rsidRPr="006237C2">
        <w:rPr>
          <w:bCs/>
          <w:lang w:eastAsia="pl-PL"/>
        </w:rPr>
        <w:t>)</w:t>
      </w:r>
      <w:r w:rsidR="00033B73" w:rsidRPr="006237C2">
        <w:rPr>
          <w:bCs/>
          <w:lang w:eastAsia="pl-PL"/>
        </w:rPr>
        <w:t xml:space="preserve"> </w:t>
      </w:r>
      <w:r w:rsidR="00B96059" w:rsidRPr="006237C2">
        <w:rPr>
          <w:bCs/>
          <w:lang w:eastAsia="pl-PL"/>
        </w:rPr>
        <w:t xml:space="preserve">nie wykona </w:t>
      </w:r>
      <w:r w:rsidR="00B42D93" w:rsidRPr="006237C2">
        <w:rPr>
          <w:bCs/>
          <w:lang w:eastAsia="pl-PL"/>
        </w:rPr>
        <w:t xml:space="preserve">przysługującego mu (jej) </w:t>
      </w:r>
      <w:r w:rsidR="005C5045">
        <w:rPr>
          <w:bCs/>
          <w:lang w:eastAsia="pl-PL"/>
        </w:rPr>
        <w:t xml:space="preserve">prawa pierwokupu </w:t>
      </w:r>
      <w:r w:rsidR="00B96059" w:rsidRPr="006237C2">
        <w:rPr>
          <w:bCs/>
          <w:lang w:eastAsia="pl-PL"/>
        </w:rPr>
        <w:t>nieruchomości</w:t>
      </w:r>
      <w:r w:rsidR="00A866E6" w:rsidRPr="006237C2">
        <w:rPr>
          <w:bCs/>
          <w:lang w:eastAsia="pl-PL"/>
        </w:rPr>
        <w:t>.</w:t>
      </w:r>
    </w:p>
    <w:p w:rsidR="00F5248D" w:rsidRPr="006237C2" w:rsidRDefault="00F5248D" w:rsidP="00DA022C">
      <w:pPr>
        <w:pStyle w:val="pragrafy"/>
      </w:pPr>
    </w:p>
    <w:p w:rsidR="00F5248D" w:rsidRPr="006237C2" w:rsidRDefault="00F5248D" w:rsidP="00AC3763">
      <w:pPr>
        <w:shd w:val="clear" w:color="auto" w:fill="FFFFFF"/>
        <w:autoSpaceDE w:val="0"/>
        <w:spacing w:line="276" w:lineRule="auto"/>
        <w:jc w:val="both"/>
        <w:rPr>
          <w:spacing w:val="-4"/>
        </w:rPr>
      </w:pPr>
      <w:r w:rsidRPr="006237C2">
        <w:rPr>
          <w:spacing w:val="-4"/>
        </w:rPr>
        <w:t xml:space="preserve">Każdorazowo przed </w:t>
      </w:r>
      <w:r w:rsidR="00483B17" w:rsidRPr="006237C2">
        <w:t>sprzedażą</w:t>
      </w:r>
      <w:r w:rsidR="00483B17" w:rsidRPr="006237C2">
        <w:rPr>
          <w:spacing w:val="-4"/>
        </w:rPr>
        <w:t xml:space="preserve"> </w:t>
      </w:r>
      <w:r w:rsidRPr="006237C2">
        <w:rPr>
          <w:spacing w:val="-4"/>
        </w:rPr>
        <w:t xml:space="preserve">nieruchomości </w:t>
      </w:r>
      <w:r w:rsidR="00C62393" w:rsidRPr="006237C2">
        <w:rPr>
          <w:spacing w:val="-4"/>
        </w:rPr>
        <w:t xml:space="preserve">wymaga się </w:t>
      </w:r>
      <w:r w:rsidRPr="006237C2">
        <w:rPr>
          <w:spacing w:val="-4"/>
        </w:rPr>
        <w:t>oszacowania jej aktualnej wartości rynkowej</w:t>
      </w:r>
      <w:r w:rsidR="00C62393" w:rsidRPr="006237C2">
        <w:rPr>
          <w:spacing w:val="-4"/>
        </w:rPr>
        <w:t xml:space="preserve"> przez rzeczoznawcę majątkowego</w:t>
      </w:r>
      <w:r w:rsidRPr="006237C2">
        <w:rPr>
          <w:spacing w:val="-4"/>
        </w:rPr>
        <w:t xml:space="preserve">. </w:t>
      </w:r>
    </w:p>
    <w:p w:rsidR="00F5248D" w:rsidRPr="006237C2" w:rsidRDefault="00F5248D" w:rsidP="00C530F3">
      <w:pPr>
        <w:pStyle w:val="pragrafy"/>
        <w:spacing w:before="0"/>
      </w:pPr>
    </w:p>
    <w:p w:rsidR="00150B3D" w:rsidRPr="006237C2" w:rsidRDefault="00483B17" w:rsidP="00AC3763">
      <w:pPr>
        <w:numPr>
          <w:ilvl w:val="0"/>
          <w:numId w:val="21"/>
        </w:numPr>
        <w:shd w:val="clear" w:color="auto" w:fill="FFFFFF"/>
        <w:tabs>
          <w:tab w:val="clear" w:pos="360"/>
        </w:tabs>
        <w:autoSpaceDE w:val="0"/>
        <w:spacing w:after="60" w:line="276" w:lineRule="auto"/>
        <w:ind w:left="340" w:hanging="340"/>
        <w:jc w:val="both"/>
      </w:pPr>
      <w:r w:rsidRPr="006237C2">
        <w:t>Sprzedaż</w:t>
      </w:r>
      <w:r w:rsidR="00F5248D" w:rsidRPr="006237C2">
        <w:t xml:space="preserve"> nieruchomości dokonywan</w:t>
      </w:r>
      <w:r w:rsidRPr="006237C2">
        <w:t>a</w:t>
      </w:r>
      <w:r w:rsidR="00F5248D" w:rsidRPr="006237C2">
        <w:t xml:space="preserve"> jest w trybie przetargu, chyba że szczególny przepis </w:t>
      </w:r>
      <w:bookmarkStart w:id="2" w:name="_Hlk8590158"/>
      <w:r w:rsidR="0073081A" w:rsidRPr="006237C2">
        <w:t xml:space="preserve">powszechnie obowiązującego </w:t>
      </w:r>
      <w:bookmarkEnd w:id="2"/>
      <w:r w:rsidR="00F5248D" w:rsidRPr="006237C2">
        <w:t xml:space="preserve">prawa wskazuje tryb bezprzetargowy. Dopuszcza się również </w:t>
      </w:r>
      <w:r w:rsidRPr="006237C2">
        <w:t xml:space="preserve">sprzedaż </w:t>
      </w:r>
      <w:r w:rsidR="00F5248D" w:rsidRPr="006237C2">
        <w:t xml:space="preserve">nieruchomości w trybie bezprzetargowym w przypadku </w:t>
      </w:r>
      <w:r w:rsidRPr="006237C2">
        <w:t>sprzedaży</w:t>
      </w:r>
      <w:r w:rsidR="00F5248D" w:rsidRPr="006237C2">
        <w:t xml:space="preserve"> nieruchomości na cele publiczne.</w:t>
      </w:r>
    </w:p>
    <w:p w:rsidR="00150B3D" w:rsidRPr="006237C2" w:rsidRDefault="00F5248D" w:rsidP="00AC3763">
      <w:pPr>
        <w:numPr>
          <w:ilvl w:val="0"/>
          <w:numId w:val="21"/>
        </w:numPr>
        <w:shd w:val="clear" w:color="auto" w:fill="FFFFFF"/>
        <w:tabs>
          <w:tab w:val="clear" w:pos="360"/>
        </w:tabs>
        <w:autoSpaceDE w:val="0"/>
        <w:spacing w:after="60" w:line="276" w:lineRule="auto"/>
        <w:ind w:left="340" w:hanging="340"/>
        <w:jc w:val="both"/>
      </w:pPr>
      <w:r w:rsidRPr="006237C2">
        <w:t>Podstawow</w:t>
      </w:r>
      <w:r w:rsidR="008438D5" w:rsidRPr="006237C2">
        <w:t>ym</w:t>
      </w:r>
      <w:r w:rsidRPr="006237C2">
        <w:t xml:space="preserve"> </w:t>
      </w:r>
      <w:r w:rsidR="007214E0" w:rsidRPr="006237C2">
        <w:t xml:space="preserve">trybem </w:t>
      </w:r>
      <w:r w:rsidR="00483B17" w:rsidRPr="006237C2">
        <w:t xml:space="preserve">sprzedaży </w:t>
      </w:r>
      <w:r w:rsidRPr="006237C2">
        <w:t xml:space="preserve">nieruchomości jest przetarg nieograniczony. </w:t>
      </w:r>
    </w:p>
    <w:p w:rsidR="00CE00F5" w:rsidRPr="006237C2" w:rsidRDefault="00C7505A" w:rsidP="00AC3763">
      <w:pPr>
        <w:numPr>
          <w:ilvl w:val="0"/>
          <w:numId w:val="21"/>
        </w:numPr>
        <w:shd w:val="clear" w:color="auto" w:fill="FFFFFF"/>
        <w:tabs>
          <w:tab w:val="clear" w:pos="360"/>
        </w:tabs>
        <w:autoSpaceDE w:val="0"/>
        <w:spacing w:after="60" w:line="276" w:lineRule="auto"/>
        <w:ind w:left="340" w:hanging="340"/>
        <w:jc w:val="both"/>
      </w:pPr>
      <w:r w:rsidRPr="006237C2">
        <w:t>Sprzedaż</w:t>
      </w:r>
      <w:r w:rsidR="00F5248D" w:rsidRPr="006237C2">
        <w:t xml:space="preserve"> </w:t>
      </w:r>
      <w:r w:rsidR="005A1332" w:rsidRPr="006237C2">
        <w:t xml:space="preserve">w trybie </w:t>
      </w:r>
      <w:r w:rsidR="00F5248D" w:rsidRPr="006237C2">
        <w:t xml:space="preserve">przetargu ograniczonego </w:t>
      </w:r>
      <w:r w:rsidR="005A1332" w:rsidRPr="006237C2">
        <w:t xml:space="preserve">może nastąpić </w:t>
      </w:r>
      <w:r w:rsidR="00F5248D" w:rsidRPr="006237C2">
        <w:t xml:space="preserve">w przypadku, gdy szczególny przepis </w:t>
      </w:r>
      <w:r w:rsidR="0073081A" w:rsidRPr="006237C2">
        <w:t xml:space="preserve">powszechnie obowiązującego </w:t>
      </w:r>
      <w:r w:rsidR="00F5248D" w:rsidRPr="006237C2">
        <w:t>prawa przewiduje tak</w:t>
      </w:r>
      <w:r w:rsidRPr="006237C2">
        <w:t>i</w:t>
      </w:r>
      <w:r w:rsidR="004E7A97" w:rsidRPr="006237C2">
        <w:t xml:space="preserve"> tryb</w:t>
      </w:r>
      <w:r w:rsidR="001A5955" w:rsidRPr="006237C2">
        <w:t>.</w:t>
      </w:r>
      <w:r w:rsidR="00F5248D" w:rsidRPr="006237C2">
        <w:t xml:space="preserve"> </w:t>
      </w:r>
    </w:p>
    <w:p w:rsidR="00D053C9" w:rsidRPr="006237C2" w:rsidRDefault="00D053C9" w:rsidP="00AC3763">
      <w:pPr>
        <w:numPr>
          <w:ilvl w:val="0"/>
          <w:numId w:val="21"/>
        </w:numPr>
        <w:shd w:val="clear" w:color="auto" w:fill="FFFFFF"/>
        <w:tabs>
          <w:tab w:val="clear" w:pos="360"/>
        </w:tabs>
        <w:autoSpaceDE w:val="0"/>
        <w:spacing w:after="60" w:line="276" w:lineRule="auto"/>
        <w:ind w:left="340" w:hanging="340"/>
        <w:jc w:val="both"/>
      </w:pPr>
      <w:r w:rsidRPr="006237C2">
        <w:t>Przetarg przeprowadza się w formie przetargu ustnego (licytacja) lub przetargu pisemnego (zbieranie ofert). Przetarg ustny ma na celu uzyskanie najwyższej ceny. Przetarg pisemny ma na celu wybór najkorzystniejszej oferty, przez którą należy rozumieć ofertę, przedstawiającą najkorzystniejszą cenę (w przypadku występowania tylko kryterium ceny) lub najkorzystniejszy bilans ceny i innych kryteriów określonych przez Uczelnię</w:t>
      </w:r>
      <w:r w:rsidR="00CB714E" w:rsidRPr="006237C2">
        <w:t xml:space="preserve"> (</w:t>
      </w:r>
      <w:r w:rsidR="0041279A">
        <w:t xml:space="preserve">w przypadku występowania oprócz </w:t>
      </w:r>
      <w:r w:rsidRPr="006237C2">
        <w:t>ceny, innych jeszcze kryteriów w</w:t>
      </w:r>
      <w:r w:rsidR="00CB714E" w:rsidRPr="006237C2">
        <w:t>yboru najkorzystniejszej oferty</w:t>
      </w:r>
      <w:r w:rsidRPr="006237C2">
        <w:t>).</w:t>
      </w:r>
    </w:p>
    <w:p w:rsidR="00F5248D" w:rsidRPr="006237C2" w:rsidRDefault="00F5248D" w:rsidP="00DA022C">
      <w:pPr>
        <w:pStyle w:val="pragrafy"/>
      </w:pPr>
    </w:p>
    <w:p w:rsidR="00150B3D" w:rsidRPr="006237C2" w:rsidRDefault="00F5248D" w:rsidP="00AC3763">
      <w:pPr>
        <w:pStyle w:val="Tekstpodstawowy21"/>
        <w:numPr>
          <w:ilvl w:val="0"/>
          <w:numId w:val="10"/>
        </w:numPr>
        <w:shd w:val="clear" w:color="auto" w:fill="FFFFFF"/>
        <w:tabs>
          <w:tab w:val="clear" w:pos="360"/>
        </w:tabs>
        <w:spacing w:after="60" w:line="276" w:lineRule="auto"/>
        <w:ind w:left="340" w:hanging="340"/>
        <w:rPr>
          <w:rFonts w:ascii="Times New Roman" w:hAnsi="Times New Roman" w:cs="Times New Roman"/>
          <w:sz w:val="24"/>
        </w:rPr>
      </w:pPr>
      <w:r w:rsidRPr="0068065E">
        <w:rPr>
          <w:rFonts w:ascii="Times New Roman" w:hAnsi="Times New Roman" w:cs="Times New Roman"/>
          <w:spacing w:val="-2"/>
          <w:sz w:val="24"/>
        </w:rPr>
        <w:t xml:space="preserve">Przetargi organizuje i ogłasza, powołana przez </w:t>
      </w:r>
      <w:r w:rsidR="00C530F3" w:rsidRPr="0068065E">
        <w:rPr>
          <w:rFonts w:ascii="Times New Roman" w:hAnsi="Times New Roman" w:cs="Times New Roman"/>
          <w:spacing w:val="-2"/>
          <w:sz w:val="24"/>
        </w:rPr>
        <w:t>R</w:t>
      </w:r>
      <w:r w:rsidRPr="0068065E">
        <w:rPr>
          <w:rFonts w:ascii="Times New Roman" w:hAnsi="Times New Roman" w:cs="Times New Roman"/>
          <w:spacing w:val="-2"/>
          <w:sz w:val="24"/>
        </w:rPr>
        <w:t>ektora, komisja. Komisja składa się z co najmniej</w:t>
      </w:r>
      <w:r w:rsidRPr="006237C2">
        <w:rPr>
          <w:rFonts w:ascii="Times New Roman" w:hAnsi="Times New Roman" w:cs="Times New Roman"/>
          <w:spacing w:val="-4"/>
          <w:sz w:val="24"/>
        </w:rPr>
        <w:t xml:space="preserve"> 6 osób, wyłonionych spośród pracowników Uczelni. Rektor wyznacza przewodniczącego komisji oraz jego zastępcę</w:t>
      </w:r>
      <w:r w:rsidRPr="006237C2">
        <w:rPr>
          <w:rFonts w:ascii="Times New Roman" w:hAnsi="Times New Roman" w:cs="Times New Roman"/>
          <w:sz w:val="24"/>
        </w:rPr>
        <w:t xml:space="preserve">. </w:t>
      </w:r>
    </w:p>
    <w:p w:rsidR="00150B3D" w:rsidRPr="006237C2" w:rsidRDefault="00F5248D" w:rsidP="00AC3763">
      <w:pPr>
        <w:pStyle w:val="Tekstpodstawowy21"/>
        <w:numPr>
          <w:ilvl w:val="0"/>
          <w:numId w:val="10"/>
        </w:numPr>
        <w:shd w:val="clear" w:color="auto" w:fill="FFFFFF"/>
        <w:tabs>
          <w:tab w:val="clear" w:pos="360"/>
        </w:tabs>
        <w:spacing w:after="60" w:line="276" w:lineRule="auto"/>
        <w:ind w:left="340" w:hanging="340"/>
        <w:rPr>
          <w:rFonts w:ascii="Times New Roman" w:hAnsi="Times New Roman" w:cs="Times New Roman"/>
          <w:spacing w:val="-4"/>
          <w:sz w:val="24"/>
        </w:rPr>
      </w:pPr>
      <w:r w:rsidRPr="006237C2">
        <w:rPr>
          <w:rFonts w:ascii="Times New Roman" w:hAnsi="Times New Roman" w:cs="Times New Roman"/>
          <w:sz w:val="24"/>
        </w:rPr>
        <w:t xml:space="preserve">Komisja podejmuje decyzje zwykłą większością głosów przy zachowaniu quorum, rozumianym </w:t>
      </w:r>
      <w:r w:rsidRPr="006237C2">
        <w:rPr>
          <w:rFonts w:ascii="Times New Roman" w:hAnsi="Times New Roman" w:cs="Times New Roman"/>
          <w:spacing w:val="-4"/>
          <w:sz w:val="24"/>
        </w:rPr>
        <w:t xml:space="preserve">jako obecność co najmniej połowy </w:t>
      </w:r>
      <w:r w:rsidR="00BF3B51" w:rsidRPr="006237C2">
        <w:rPr>
          <w:rFonts w:ascii="Times New Roman" w:hAnsi="Times New Roman" w:cs="Times New Roman"/>
          <w:spacing w:val="-4"/>
          <w:sz w:val="24"/>
        </w:rPr>
        <w:t>składu k</w:t>
      </w:r>
      <w:r w:rsidR="00264D37" w:rsidRPr="006237C2">
        <w:rPr>
          <w:rFonts w:ascii="Times New Roman" w:hAnsi="Times New Roman" w:cs="Times New Roman"/>
          <w:spacing w:val="-4"/>
          <w:sz w:val="24"/>
        </w:rPr>
        <w:t>omisji</w:t>
      </w:r>
      <w:r w:rsidRPr="006237C2">
        <w:rPr>
          <w:rFonts w:ascii="Times New Roman" w:hAnsi="Times New Roman" w:cs="Times New Roman"/>
          <w:spacing w:val="-4"/>
          <w:sz w:val="24"/>
        </w:rPr>
        <w:t>. Z obrad komisji sporządzony zostaje protokół,</w:t>
      </w:r>
      <w:r w:rsidRPr="006237C2">
        <w:rPr>
          <w:rFonts w:ascii="Times New Roman" w:hAnsi="Times New Roman" w:cs="Times New Roman"/>
          <w:sz w:val="24"/>
        </w:rPr>
        <w:t xml:space="preserve"> który jest przekazywany do wiadomości </w:t>
      </w:r>
      <w:r w:rsidR="00C530F3">
        <w:rPr>
          <w:rFonts w:ascii="Times New Roman" w:hAnsi="Times New Roman" w:cs="Times New Roman"/>
          <w:sz w:val="24"/>
        </w:rPr>
        <w:t>R</w:t>
      </w:r>
      <w:r w:rsidRPr="006237C2">
        <w:rPr>
          <w:rFonts w:ascii="Times New Roman" w:hAnsi="Times New Roman" w:cs="Times New Roman"/>
          <w:sz w:val="24"/>
        </w:rPr>
        <w:t xml:space="preserve">ektora i stanowi podstawę akceptacji postanowień ustalonych na posiedzeniu komisji. Czynności związane z przeprowadzeniem konkretnego przetargu są wykonywane przez przewodniczącego komisji </w:t>
      </w:r>
      <w:r w:rsidR="000A09AE" w:rsidRPr="006237C2">
        <w:rPr>
          <w:rFonts w:ascii="Times New Roman" w:hAnsi="Times New Roman" w:cs="Times New Roman"/>
          <w:sz w:val="24"/>
        </w:rPr>
        <w:t xml:space="preserve">lub jego zastępcę </w:t>
      </w:r>
      <w:r w:rsidRPr="006237C2">
        <w:rPr>
          <w:rFonts w:ascii="Times New Roman" w:hAnsi="Times New Roman" w:cs="Times New Roman"/>
          <w:sz w:val="24"/>
        </w:rPr>
        <w:t xml:space="preserve">oraz </w:t>
      </w:r>
      <w:r w:rsidR="00A71CCF" w:rsidRPr="006237C2">
        <w:rPr>
          <w:rFonts w:ascii="Times New Roman" w:hAnsi="Times New Roman" w:cs="Times New Roman"/>
          <w:sz w:val="24"/>
        </w:rPr>
        <w:t xml:space="preserve">co najmniej </w:t>
      </w:r>
      <w:r w:rsidR="00A71CCF" w:rsidRPr="0068065E">
        <w:rPr>
          <w:rFonts w:ascii="Times New Roman" w:hAnsi="Times New Roman" w:cs="Times New Roman"/>
          <w:spacing w:val="-2"/>
          <w:sz w:val="24"/>
        </w:rPr>
        <w:t xml:space="preserve">dwie inne osoby ze składu komisji, </w:t>
      </w:r>
      <w:r w:rsidRPr="0068065E">
        <w:rPr>
          <w:rFonts w:ascii="Times New Roman" w:hAnsi="Times New Roman" w:cs="Times New Roman"/>
          <w:spacing w:val="-2"/>
          <w:sz w:val="24"/>
        </w:rPr>
        <w:t xml:space="preserve">wyznaczone przez </w:t>
      </w:r>
      <w:r w:rsidR="00A71CCF" w:rsidRPr="0068065E">
        <w:rPr>
          <w:rFonts w:ascii="Times New Roman" w:hAnsi="Times New Roman" w:cs="Times New Roman"/>
          <w:spacing w:val="-2"/>
          <w:sz w:val="24"/>
        </w:rPr>
        <w:t>przewodniczącego</w:t>
      </w:r>
      <w:r w:rsidR="000A09AE" w:rsidRPr="0068065E">
        <w:rPr>
          <w:rFonts w:ascii="Times New Roman" w:hAnsi="Times New Roman" w:cs="Times New Roman"/>
          <w:spacing w:val="-2"/>
          <w:sz w:val="24"/>
        </w:rPr>
        <w:t xml:space="preserve"> lub zastępcę</w:t>
      </w:r>
      <w:r w:rsidRPr="0068065E">
        <w:rPr>
          <w:rFonts w:ascii="Times New Roman" w:hAnsi="Times New Roman" w:cs="Times New Roman"/>
          <w:spacing w:val="-2"/>
          <w:sz w:val="24"/>
        </w:rPr>
        <w:t>.</w:t>
      </w:r>
      <w:r w:rsidR="00D5133C" w:rsidRPr="0068065E">
        <w:rPr>
          <w:rFonts w:ascii="Times New Roman" w:hAnsi="Times New Roman" w:cs="Times New Roman"/>
          <w:spacing w:val="-2"/>
          <w:sz w:val="24"/>
        </w:rPr>
        <w:t xml:space="preserve"> </w:t>
      </w:r>
      <w:r w:rsidR="00641A83" w:rsidRPr="0068065E">
        <w:rPr>
          <w:rFonts w:ascii="Times New Roman" w:hAnsi="Times New Roman" w:cs="Times New Roman"/>
          <w:spacing w:val="-2"/>
          <w:sz w:val="24"/>
        </w:rPr>
        <w:t>O podziale</w:t>
      </w:r>
      <w:r w:rsidR="00641A83" w:rsidRPr="006237C2">
        <w:rPr>
          <w:rFonts w:ascii="Times New Roman" w:hAnsi="Times New Roman" w:cs="Times New Roman"/>
          <w:sz w:val="24"/>
        </w:rPr>
        <w:t xml:space="preserve"> zadań osób, o których mowa w zdaniu poprzednim</w:t>
      </w:r>
      <w:r w:rsidR="0018355D">
        <w:rPr>
          <w:rFonts w:ascii="Times New Roman" w:hAnsi="Times New Roman" w:cs="Times New Roman"/>
          <w:sz w:val="24"/>
        </w:rPr>
        <w:t>,</w:t>
      </w:r>
      <w:r w:rsidR="00641A83" w:rsidRPr="006237C2">
        <w:rPr>
          <w:rFonts w:ascii="Times New Roman" w:hAnsi="Times New Roman" w:cs="Times New Roman"/>
          <w:sz w:val="24"/>
        </w:rPr>
        <w:t xml:space="preserve"> decyduje przewodniczący komisj</w:t>
      </w:r>
      <w:r w:rsidR="003A6E63" w:rsidRPr="006237C2">
        <w:rPr>
          <w:rFonts w:ascii="Times New Roman" w:hAnsi="Times New Roman" w:cs="Times New Roman"/>
          <w:sz w:val="24"/>
        </w:rPr>
        <w:t>i.</w:t>
      </w:r>
      <w:bookmarkStart w:id="3" w:name="_Hlk8590547"/>
    </w:p>
    <w:bookmarkEnd w:id="3"/>
    <w:p w:rsidR="00150B3D" w:rsidRPr="006237C2" w:rsidRDefault="00F5248D" w:rsidP="00AC3763">
      <w:pPr>
        <w:pStyle w:val="Tekstpodstawowy21"/>
        <w:numPr>
          <w:ilvl w:val="0"/>
          <w:numId w:val="10"/>
        </w:numPr>
        <w:shd w:val="clear" w:color="auto" w:fill="FFFFFF"/>
        <w:tabs>
          <w:tab w:val="clear" w:pos="360"/>
        </w:tabs>
        <w:spacing w:after="60" w:line="276" w:lineRule="auto"/>
        <w:ind w:left="340" w:hanging="340"/>
        <w:rPr>
          <w:rFonts w:ascii="Times New Roman" w:hAnsi="Times New Roman" w:cs="Times New Roman"/>
          <w:spacing w:val="-4"/>
          <w:sz w:val="24"/>
        </w:rPr>
      </w:pPr>
      <w:r w:rsidRPr="006237C2">
        <w:rPr>
          <w:rFonts w:ascii="Times New Roman" w:hAnsi="Times New Roman" w:cs="Times New Roman"/>
          <w:spacing w:val="-4"/>
          <w:sz w:val="24"/>
        </w:rPr>
        <w:t>Do składu komisji przeprowadzającej konkretny przetarg nie wyznacza się tych członków, których małżonek, wstępni, rodzeństwo lub oni sami biorą udział w tym przetargu.</w:t>
      </w:r>
    </w:p>
    <w:p w:rsidR="00F5248D" w:rsidRPr="006237C2" w:rsidRDefault="00F5248D" w:rsidP="00AC3763">
      <w:pPr>
        <w:pStyle w:val="Tekstpodstawowy21"/>
        <w:keepLines/>
        <w:numPr>
          <w:ilvl w:val="0"/>
          <w:numId w:val="10"/>
        </w:numPr>
        <w:shd w:val="clear" w:color="auto" w:fill="FFFFFF"/>
        <w:tabs>
          <w:tab w:val="clear" w:pos="360"/>
        </w:tabs>
        <w:spacing w:after="60" w:line="276" w:lineRule="auto"/>
        <w:ind w:left="340" w:hanging="340"/>
        <w:rPr>
          <w:rFonts w:ascii="Times New Roman" w:hAnsi="Times New Roman" w:cs="Times New Roman"/>
          <w:spacing w:val="-4"/>
          <w:sz w:val="24"/>
        </w:rPr>
      </w:pPr>
      <w:r w:rsidRPr="006237C2">
        <w:rPr>
          <w:rFonts w:ascii="Times New Roman" w:hAnsi="Times New Roman" w:cs="Times New Roman"/>
          <w:sz w:val="24"/>
        </w:rPr>
        <w:t xml:space="preserve">W przypadku absencji przewodniczącego, </w:t>
      </w:r>
      <w:r w:rsidR="008F5B02" w:rsidRPr="006237C2">
        <w:rPr>
          <w:rFonts w:ascii="Times New Roman" w:hAnsi="Times New Roman" w:cs="Times New Roman"/>
          <w:sz w:val="24"/>
        </w:rPr>
        <w:t xml:space="preserve">jego funkcję </w:t>
      </w:r>
      <w:r w:rsidRPr="006237C2">
        <w:rPr>
          <w:rFonts w:ascii="Times New Roman" w:hAnsi="Times New Roman" w:cs="Times New Roman"/>
          <w:sz w:val="24"/>
        </w:rPr>
        <w:t>wykonuje</w:t>
      </w:r>
      <w:r w:rsidR="00BF3B51" w:rsidRPr="006237C2">
        <w:rPr>
          <w:rFonts w:ascii="Times New Roman" w:hAnsi="Times New Roman" w:cs="Times New Roman"/>
          <w:sz w:val="24"/>
        </w:rPr>
        <w:t xml:space="preserve"> </w:t>
      </w:r>
      <w:r w:rsidRPr="006237C2">
        <w:rPr>
          <w:rFonts w:ascii="Times New Roman" w:hAnsi="Times New Roman" w:cs="Times New Roman"/>
          <w:sz w:val="24"/>
        </w:rPr>
        <w:t>zastępca</w:t>
      </w:r>
      <w:r w:rsidR="00AB3AB1" w:rsidRPr="006237C2">
        <w:rPr>
          <w:rFonts w:ascii="Times New Roman" w:hAnsi="Times New Roman" w:cs="Times New Roman"/>
          <w:sz w:val="24"/>
        </w:rPr>
        <w:t xml:space="preserve"> lub inna osoba wyznaczona przez przewodniczącego</w:t>
      </w:r>
      <w:r w:rsidRPr="006237C2">
        <w:rPr>
          <w:rFonts w:ascii="Times New Roman" w:hAnsi="Times New Roman" w:cs="Times New Roman"/>
          <w:sz w:val="24"/>
        </w:rPr>
        <w:t>.</w:t>
      </w:r>
    </w:p>
    <w:p w:rsidR="000F34BA" w:rsidRPr="006237C2" w:rsidRDefault="000F34BA" w:rsidP="00AC3763">
      <w:pPr>
        <w:pStyle w:val="Tekstpodstawowy21"/>
        <w:numPr>
          <w:ilvl w:val="0"/>
          <w:numId w:val="10"/>
        </w:numPr>
        <w:shd w:val="clear" w:color="auto" w:fill="FFFFFF"/>
        <w:spacing w:after="60" w:line="276" w:lineRule="auto"/>
        <w:rPr>
          <w:rFonts w:ascii="Times New Roman" w:hAnsi="Times New Roman" w:cs="Times New Roman"/>
          <w:spacing w:val="-4"/>
          <w:sz w:val="24"/>
        </w:rPr>
      </w:pPr>
      <w:r w:rsidRPr="006237C2">
        <w:rPr>
          <w:rFonts w:ascii="Times New Roman" w:hAnsi="Times New Roman" w:cs="Times New Roman"/>
          <w:sz w:val="24"/>
        </w:rPr>
        <w:t xml:space="preserve">Komisja zobowiązana jest do stosowania obowiązujących przepisów prawa w zakresie ochrony danych osobowych, w tym </w:t>
      </w:r>
      <w:r w:rsidRPr="006237C2">
        <w:rPr>
          <w:rFonts w:ascii="Times New Roman" w:eastAsia="Calibri" w:hAnsi="Times New Roman" w:cs="Times New Roman"/>
          <w:sz w:val="24"/>
          <w:lang w:eastAsia="en-US"/>
        </w:rPr>
        <w:t>spełniania obowiązku informacyjnego podczas pozyskiwania i przetwarzania danych osobowych od uczestników przetargu, będących osobami fizycznymi.</w:t>
      </w:r>
    </w:p>
    <w:p w:rsidR="00F5248D" w:rsidRPr="006237C2" w:rsidRDefault="00F5248D" w:rsidP="00661320">
      <w:pPr>
        <w:pStyle w:val="pragrafy"/>
      </w:pPr>
    </w:p>
    <w:p w:rsidR="00F5248D" w:rsidRPr="006237C2" w:rsidRDefault="00FA0992" w:rsidP="00AC3763">
      <w:pPr>
        <w:numPr>
          <w:ilvl w:val="0"/>
          <w:numId w:val="13"/>
        </w:numPr>
        <w:shd w:val="clear" w:color="auto" w:fill="FFFFFF"/>
        <w:tabs>
          <w:tab w:val="clear" w:pos="0"/>
        </w:tabs>
        <w:autoSpaceDE w:val="0"/>
        <w:spacing w:after="60" w:line="276" w:lineRule="auto"/>
        <w:ind w:left="340" w:hanging="340"/>
        <w:jc w:val="both"/>
      </w:pPr>
      <w:r w:rsidRPr="006237C2">
        <w:t xml:space="preserve">Informację o </w:t>
      </w:r>
      <w:r w:rsidR="00504030" w:rsidRPr="006237C2">
        <w:t xml:space="preserve">sprzedaży </w:t>
      </w:r>
      <w:r w:rsidR="00F5248D" w:rsidRPr="006237C2">
        <w:t xml:space="preserve">nieruchomości w </w:t>
      </w:r>
      <w:r w:rsidR="00A71CCF" w:rsidRPr="006237C2">
        <w:t>trybie</w:t>
      </w:r>
      <w:r w:rsidR="00F5248D" w:rsidRPr="006237C2">
        <w:t xml:space="preserve"> przetargu obwieszcza się w jednym lub kilku </w:t>
      </w:r>
      <w:r w:rsidR="00F5248D" w:rsidRPr="006237C2">
        <w:rPr>
          <w:spacing w:val="-4"/>
        </w:rPr>
        <w:t>ogłoszeniach o przetargu</w:t>
      </w:r>
      <w:r w:rsidR="00A30D7E" w:rsidRPr="006237C2">
        <w:rPr>
          <w:spacing w:val="-4"/>
        </w:rPr>
        <w:t>,</w:t>
      </w:r>
      <w:r w:rsidR="00F5248D" w:rsidRPr="006237C2">
        <w:rPr>
          <w:spacing w:val="-4"/>
        </w:rPr>
        <w:t xml:space="preserve"> z zastrzeżeniem że przynajmniej jedno ogłoszenie o przetargu powinno</w:t>
      </w:r>
      <w:r w:rsidR="00F5248D" w:rsidRPr="006237C2">
        <w:t xml:space="preserve"> zostać zamieszczone w ogólnopolskiej prasie codziennej.</w:t>
      </w:r>
    </w:p>
    <w:p w:rsidR="00F5248D" w:rsidRPr="006237C2" w:rsidRDefault="00F5248D" w:rsidP="00AC3763">
      <w:pPr>
        <w:numPr>
          <w:ilvl w:val="0"/>
          <w:numId w:val="13"/>
        </w:numPr>
        <w:shd w:val="clear" w:color="auto" w:fill="FFFFFF"/>
        <w:tabs>
          <w:tab w:val="clear" w:pos="0"/>
        </w:tabs>
        <w:autoSpaceDE w:val="0"/>
        <w:spacing w:after="60" w:line="276" w:lineRule="auto"/>
        <w:ind w:left="340" w:hanging="340"/>
        <w:jc w:val="both"/>
      </w:pPr>
      <w:r w:rsidRPr="006237C2">
        <w:t xml:space="preserve">Termin przetargu należy wyznaczyć tak, aby między datą pierwszego ogłoszenia, o którym mowa w ust. 1, a terminem przetargu upłynęło co najmniej 14 dni kalendarzowych oraz </w:t>
      </w:r>
      <w:r w:rsidR="00A71CCF" w:rsidRPr="006237C2">
        <w:t xml:space="preserve">aby </w:t>
      </w:r>
      <w:r w:rsidRPr="006237C2">
        <w:t>między datą ostatniego ogłoszenia, o którym mowa w ust. 1, a terminem przetargu upłynęło co najmniej 5 dni kalendarzowych.</w:t>
      </w:r>
    </w:p>
    <w:p w:rsidR="00F5248D" w:rsidRPr="006237C2" w:rsidRDefault="00F5248D" w:rsidP="00AC3763">
      <w:pPr>
        <w:numPr>
          <w:ilvl w:val="0"/>
          <w:numId w:val="13"/>
        </w:numPr>
        <w:shd w:val="clear" w:color="auto" w:fill="FFFFFF"/>
        <w:tabs>
          <w:tab w:val="clear" w:pos="0"/>
        </w:tabs>
        <w:autoSpaceDE w:val="0"/>
        <w:spacing w:line="276" w:lineRule="auto"/>
        <w:ind w:left="340" w:hanging="340"/>
        <w:jc w:val="both"/>
      </w:pPr>
      <w:r w:rsidRPr="006237C2">
        <w:t xml:space="preserve">Ogłoszenie, o którym mowa w ust. 1, powinno zawierać w szczególności: </w:t>
      </w:r>
    </w:p>
    <w:p w:rsidR="00F5248D" w:rsidRPr="006237C2" w:rsidRDefault="00F5248D" w:rsidP="00AC3763">
      <w:pPr>
        <w:pStyle w:val="Tekstpodstawowywcity"/>
        <w:numPr>
          <w:ilvl w:val="0"/>
          <w:numId w:val="19"/>
        </w:numPr>
        <w:shd w:val="clear" w:color="auto" w:fill="FFFFFF"/>
        <w:tabs>
          <w:tab w:val="clear" w:pos="0"/>
        </w:tabs>
        <w:spacing w:line="276" w:lineRule="auto"/>
        <w:ind w:left="680" w:hanging="340"/>
        <w:rPr>
          <w:rFonts w:ascii="Times New Roman" w:hAnsi="Times New Roman" w:cs="Times New Roman"/>
          <w:sz w:val="24"/>
          <w:szCs w:val="24"/>
        </w:rPr>
      </w:pPr>
      <w:r w:rsidRPr="006237C2">
        <w:rPr>
          <w:rFonts w:ascii="Times New Roman" w:hAnsi="Times New Roman" w:cs="Times New Roman"/>
          <w:sz w:val="24"/>
          <w:szCs w:val="24"/>
        </w:rPr>
        <w:t>nazwę, siedzibę i logo Uczelni,</w:t>
      </w:r>
    </w:p>
    <w:p w:rsidR="00F5248D" w:rsidRPr="006237C2" w:rsidRDefault="00F5248D" w:rsidP="00AC3763">
      <w:pPr>
        <w:pStyle w:val="Tekstpodstawowywcity"/>
        <w:numPr>
          <w:ilvl w:val="0"/>
          <w:numId w:val="19"/>
        </w:numPr>
        <w:shd w:val="clear" w:color="auto" w:fill="FFFFFF"/>
        <w:tabs>
          <w:tab w:val="clear" w:pos="0"/>
        </w:tabs>
        <w:spacing w:line="276" w:lineRule="auto"/>
        <w:ind w:left="680" w:hanging="340"/>
        <w:rPr>
          <w:rFonts w:ascii="Times New Roman" w:hAnsi="Times New Roman" w:cs="Times New Roman"/>
          <w:sz w:val="24"/>
          <w:szCs w:val="24"/>
        </w:rPr>
      </w:pPr>
      <w:r w:rsidRPr="006237C2">
        <w:rPr>
          <w:rFonts w:ascii="Times New Roman" w:hAnsi="Times New Roman" w:cs="Times New Roman"/>
          <w:sz w:val="24"/>
          <w:szCs w:val="24"/>
        </w:rPr>
        <w:t xml:space="preserve">tryb i formę </w:t>
      </w:r>
      <w:r w:rsidR="00504030" w:rsidRPr="006237C2">
        <w:rPr>
          <w:rFonts w:ascii="Times New Roman" w:hAnsi="Times New Roman" w:cs="Times New Roman"/>
          <w:sz w:val="24"/>
          <w:szCs w:val="24"/>
        </w:rPr>
        <w:t>sprzedaży</w:t>
      </w:r>
      <w:r w:rsidRPr="006237C2">
        <w:rPr>
          <w:rFonts w:ascii="Times New Roman" w:hAnsi="Times New Roman" w:cs="Times New Roman"/>
          <w:sz w:val="24"/>
          <w:szCs w:val="24"/>
        </w:rPr>
        <w:t>,</w:t>
      </w:r>
    </w:p>
    <w:p w:rsidR="00F5248D" w:rsidRPr="006237C2" w:rsidRDefault="00851156" w:rsidP="00AC3763">
      <w:pPr>
        <w:pStyle w:val="Tekstpodstawowywcity"/>
        <w:numPr>
          <w:ilvl w:val="0"/>
          <w:numId w:val="19"/>
        </w:numPr>
        <w:shd w:val="clear" w:color="auto" w:fill="FFFFFF"/>
        <w:tabs>
          <w:tab w:val="clear" w:pos="0"/>
        </w:tabs>
        <w:spacing w:line="276" w:lineRule="auto"/>
        <w:ind w:left="680" w:hanging="340"/>
        <w:rPr>
          <w:rFonts w:ascii="Times New Roman" w:hAnsi="Times New Roman" w:cs="Times New Roman"/>
          <w:sz w:val="24"/>
          <w:szCs w:val="24"/>
        </w:rPr>
      </w:pPr>
      <w:r w:rsidRPr="006237C2">
        <w:rPr>
          <w:rFonts w:ascii="Times New Roman" w:hAnsi="Times New Roman" w:cs="Times New Roman"/>
          <w:sz w:val="24"/>
          <w:szCs w:val="24"/>
        </w:rPr>
        <w:t>termin i miejsce przetargu (przetarg</w:t>
      </w:r>
      <w:r w:rsidR="00F5248D" w:rsidRPr="006237C2">
        <w:rPr>
          <w:rFonts w:ascii="Times New Roman" w:hAnsi="Times New Roman" w:cs="Times New Roman"/>
          <w:sz w:val="24"/>
          <w:szCs w:val="24"/>
        </w:rPr>
        <w:t xml:space="preserve"> ustny) lub termin i miejsce </w:t>
      </w:r>
      <w:r w:rsidRPr="006237C2">
        <w:rPr>
          <w:rFonts w:ascii="Times New Roman" w:hAnsi="Times New Roman" w:cs="Times New Roman"/>
          <w:sz w:val="24"/>
          <w:szCs w:val="24"/>
        </w:rPr>
        <w:t>składania i otwarcia ofert (przetarg</w:t>
      </w:r>
      <w:r w:rsidR="00F5248D" w:rsidRPr="006237C2">
        <w:rPr>
          <w:rFonts w:ascii="Times New Roman" w:hAnsi="Times New Roman" w:cs="Times New Roman"/>
          <w:sz w:val="24"/>
          <w:szCs w:val="24"/>
        </w:rPr>
        <w:t xml:space="preserve"> pisemny), </w:t>
      </w:r>
    </w:p>
    <w:p w:rsidR="00F5248D" w:rsidRPr="006237C2" w:rsidRDefault="00F5248D" w:rsidP="00AC3763">
      <w:pPr>
        <w:pStyle w:val="Tekstpodstawowywcity"/>
        <w:numPr>
          <w:ilvl w:val="0"/>
          <w:numId w:val="19"/>
        </w:numPr>
        <w:shd w:val="clear" w:color="auto" w:fill="FFFFFF"/>
        <w:tabs>
          <w:tab w:val="clear" w:pos="0"/>
        </w:tabs>
        <w:spacing w:line="276" w:lineRule="auto"/>
        <w:ind w:left="680" w:hanging="340"/>
        <w:rPr>
          <w:rFonts w:ascii="Times New Roman" w:hAnsi="Times New Roman" w:cs="Times New Roman"/>
          <w:sz w:val="24"/>
          <w:szCs w:val="24"/>
        </w:rPr>
      </w:pPr>
      <w:r w:rsidRPr="006237C2">
        <w:rPr>
          <w:rFonts w:ascii="Times New Roman" w:hAnsi="Times New Roman" w:cs="Times New Roman"/>
          <w:sz w:val="24"/>
          <w:szCs w:val="24"/>
        </w:rPr>
        <w:t>przedmiot przetargu (oznaczenie nieruchomości),</w:t>
      </w:r>
    </w:p>
    <w:p w:rsidR="00F5248D" w:rsidRPr="006237C2" w:rsidRDefault="00F5248D" w:rsidP="00AC3763">
      <w:pPr>
        <w:pStyle w:val="Tekstpodstawowywcity"/>
        <w:numPr>
          <w:ilvl w:val="0"/>
          <w:numId w:val="19"/>
        </w:numPr>
        <w:shd w:val="clear" w:color="auto" w:fill="FFFFFF"/>
        <w:tabs>
          <w:tab w:val="clear" w:pos="0"/>
        </w:tabs>
        <w:spacing w:line="276" w:lineRule="auto"/>
        <w:ind w:left="680" w:hanging="340"/>
        <w:rPr>
          <w:rFonts w:ascii="Times New Roman" w:hAnsi="Times New Roman" w:cs="Times New Roman"/>
          <w:sz w:val="24"/>
          <w:szCs w:val="24"/>
        </w:rPr>
      </w:pPr>
      <w:r w:rsidRPr="006237C2">
        <w:rPr>
          <w:rFonts w:ascii="Times New Roman" w:hAnsi="Times New Roman" w:cs="Times New Roman"/>
          <w:sz w:val="24"/>
          <w:szCs w:val="24"/>
        </w:rPr>
        <w:t>cenę wywoławczą,</w:t>
      </w:r>
    </w:p>
    <w:p w:rsidR="00F5248D" w:rsidRPr="006237C2" w:rsidRDefault="00F5248D" w:rsidP="00AC3763">
      <w:pPr>
        <w:pStyle w:val="Tekstpodstawowywcity"/>
        <w:numPr>
          <w:ilvl w:val="0"/>
          <w:numId w:val="19"/>
        </w:numPr>
        <w:shd w:val="clear" w:color="auto" w:fill="FFFFFF"/>
        <w:tabs>
          <w:tab w:val="clear" w:pos="0"/>
        </w:tabs>
        <w:spacing w:line="276" w:lineRule="auto"/>
        <w:ind w:left="680" w:hanging="340"/>
        <w:rPr>
          <w:rFonts w:ascii="Times New Roman" w:hAnsi="Times New Roman" w:cs="Times New Roman"/>
          <w:sz w:val="24"/>
          <w:szCs w:val="24"/>
        </w:rPr>
      </w:pPr>
      <w:r w:rsidRPr="006237C2">
        <w:rPr>
          <w:rFonts w:ascii="Times New Roman" w:hAnsi="Times New Roman" w:cs="Times New Roman"/>
          <w:sz w:val="24"/>
          <w:szCs w:val="24"/>
        </w:rPr>
        <w:t>wysokość, sposób i termin wpłaty wadium,</w:t>
      </w:r>
    </w:p>
    <w:p w:rsidR="00F5248D" w:rsidRPr="006237C2" w:rsidRDefault="00851156" w:rsidP="00AC3763">
      <w:pPr>
        <w:pStyle w:val="Tekstpodstawowywcity"/>
        <w:numPr>
          <w:ilvl w:val="0"/>
          <w:numId w:val="19"/>
        </w:numPr>
        <w:shd w:val="clear" w:color="auto" w:fill="FFFFFF"/>
        <w:tabs>
          <w:tab w:val="clear" w:pos="0"/>
        </w:tabs>
        <w:spacing w:line="276" w:lineRule="auto"/>
        <w:ind w:left="680" w:hanging="340"/>
        <w:rPr>
          <w:rFonts w:ascii="Times New Roman" w:hAnsi="Times New Roman" w:cs="Times New Roman"/>
          <w:sz w:val="24"/>
          <w:szCs w:val="24"/>
        </w:rPr>
      </w:pPr>
      <w:r w:rsidRPr="006237C2">
        <w:rPr>
          <w:rFonts w:ascii="Times New Roman" w:hAnsi="Times New Roman" w:cs="Times New Roman"/>
          <w:sz w:val="24"/>
          <w:szCs w:val="24"/>
        </w:rPr>
        <w:t>wysokość postąpienia (przetarg</w:t>
      </w:r>
      <w:r w:rsidR="00F5248D" w:rsidRPr="006237C2">
        <w:rPr>
          <w:rFonts w:ascii="Times New Roman" w:hAnsi="Times New Roman" w:cs="Times New Roman"/>
          <w:sz w:val="24"/>
          <w:szCs w:val="24"/>
        </w:rPr>
        <w:t xml:space="preserve"> ustny),</w:t>
      </w:r>
    </w:p>
    <w:p w:rsidR="00F5248D" w:rsidRPr="006237C2" w:rsidRDefault="00F5248D" w:rsidP="00AC3763">
      <w:pPr>
        <w:pStyle w:val="Tekstpodstawowywcity"/>
        <w:numPr>
          <w:ilvl w:val="0"/>
          <w:numId w:val="19"/>
        </w:numPr>
        <w:shd w:val="clear" w:color="auto" w:fill="FFFFFF"/>
        <w:tabs>
          <w:tab w:val="clear" w:pos="0"/>
        </w:tabs>
        <w:spacing w:line="276" w:lineRule="auto"/>
        <w:ind w:left="680" w:hanging="340"/>
        <w:rPr>
          <w:rFonts w:ascii="Times New Roman" w:hAnsi="Times New Roman" w:cs="Times New Roman"/>
          <w:sz w:val="24"/>
          <w:szCs w:val="24"/>
        </w:rPr>
      </w:pPr>
      <w:r w:rsidRPr="006237C2">
        <w:rPr>
          <w:rFonts w:ascii="Times New Roman" w:hAnsi="Times New Roman" w:cs="Times New Roman"/>
          <w:sz w:val="24"/>
          <w:szCs w:val="24"/>
        </w:rPr>
        <w:t>kryteria oceny ofert i sposób wyboru</w:t>
      </w:r>
      <w:r w:rsidR="00851156" w:rsidRPr="006237C2">
        <w:rPr>
          <w:rFonts w:ascii="Times New Roman" w:hAnsi="Times New Roman" w:cs="Times New Roman"/>
          <w:sz w:val="24"/>
          <w:szCs w:val="24"/>
        </w:rPr>
        <w:t xml:space="preserve"> najkorzystniejszej oferty (przetarg</w:t>
      </w:r>
      <w:r w:rsidRPr="006237C2">
        <w:rPr>
          <w:rFonts w:ascii="Times New Roman" w:hAnsi="Times New Roman" w:cs="Times New Roman"/>
          <w:sz w:val="24"/>
          <w:szCs w:val="24"/>
        </w:rPr>
        <w:t xml:space="preserve"> pisemny),</w:t>
      </w:r>
    </w:p>
    <w:p w:rsidR="00F5248D" w:rsidRPr="006237C2" w:rsidRDefault="00F5248D" w:rsidP="00AC3763">
      <w:pPr>
        <w:pStyle w:val="Tekstpodstawowywcity"/>
        <w:numPr>
          <w:ilvl w:val="0"/>
          <w:numId w:val="19"/>
        </w:numPr>
        <w:shd w:val="clear" w:color="auto" w:fill="FFFFFF"/>
        <w:tabs>
          <w:tab w:val="clear" w:pos="0"/>
        </w:tabs>
        <w:spacing w:line="276" w:lineRule="auto"/>
        <w:ind w:left="680" w:hanging="340"/>
        <w:rPr>
          <w:rFonts w:ascii="Times New Roman" w:hAnsi="Times New Roman" w:cs="Times New Roman"/>
          <w:sz w:val="24"/>
          <w:szCs w:val="24"/>
        </w:rPr>
      </w:pPr>
      <w:r w:rsidRPr="006237C2">
        <w:rPr>
          <w:rFonts w:ascii="Times New Roman" w:hAnsi="Times New Roman" w:cs="Times New Roman"/>
          <w:sz w:val="24"/>
          <w:szCs w:val="24"/>
        </w:rPr>
        <w:t xml:space="preserve">odesłanie do zapisów niniejszego </w:t>
      </w:r>
      <w:r w:rsidR="00A71CCF" w:rsidRPr="006237C2">
        <w:rPr>
          <w:rFonts w:ascii="Times New Roman" w:hAnsi="Times New Roman" w:cs="Times New Roman"/>
          <w:sz w:val="24"/>
          <w:szCs w:val="24"/>
        </w:rPr>
        <w:t>R</w:t>
      </w:r>
      <w:r w:rsidRPr="006237C2">
        <w:rPr>
          <w:rFonts w:ascii="Times New Roman" w:hAnsi="Times New Roman" w:cs="Times New Roman"/>
          <w:sz w:val="24"/>
          <w:szCs w:val="24"/>
        </w:rPr>
        <w:t>egulaminu,</w:t>
      </w:r>
    </w:p>
    <w:p w:rsidR="00962747" w:rsidRPr="006237C2" w:rsidRDefault="00F5248D" w:rsidP="00AC3763">
      <w:pPr>
        <w:pStyle w:val="Tekstpodstawowywcity"/>
        <w:numPr>
          <w:ilvl w:val="0"/>
          <w:numId w:val="19"/>
        </w:numPr>
        <w:shd w:val="clear" w:color="auto" w:fill="FFFFFF"/>
        <w:tabs>
          <w:tab w:val="clear" w:pos="0"/>
        </w:tabs>
        <w:spacing w:line="276" w:lineRule="auto"/>
        <w:ind w:left="680" w:hanging="340"/>
        <w:rPr>
          <w:b/>
          <w:bCs/>
        </w:rPr>
      </w:pPr>
      <w:r w:rsidRPr="0018355D">
        <w:rPr>
          <w:rFonts w:ascii="Times New Roman" w:hAnsi="Times New Roman" w:cs="Times New Roman"/>
          <w:spacing w:val="-6"/>
          <w:sz w:val="24"/>
          <w:szCs w:val="24"/>
        </w:rPr>
        <w:t>wskazanie sposobu uzyskania dod</w:t>
      </w:r>
      <w:r w:rsidR="00FA0992" w:rsidRPr="0018355D">
        <w:rPr>
          <w:rFonts w:ascii="Times New Roman" w:hAnsi="Times New Roman" w:cs="Times New Roman"/>
          <w:spacing w:val="-6"/>
          <w:sz w:val="24"/>
          <w:szCs w:val="24"/>
        </w:rPr>
        <w:t xml:space="preserve">atkowych informacji dotyczących </w:t>
      </w:r>
      <w:r w:rsidR="00D2729C" w:rsidRPr="0018355D">
        <w:rPr>
          <w:rFonts w:ascii="Times New Roman" w:hAnsi="Times New Roman" w:cs="Times New Roman"/>
          <w:spacing w:val="-6"/>
          <w:sz w:val="24"/>
          <w:szCs w:val="24"/>
        </w:rPr>
        <w:t>sprzedawanej</w:t>
      </w:r>
      <w:r w:rsidR="00FA0992" w:rsidRPr="0018355D">
        <w:rPr>
          <w:rFonts w:ascii="Times New Roman" w:hAnsi="Times New Roman" w:cs="Times New Roman"/>
          <w:spacing w:val="-6"/>
          <w:sz w:val="24"/>
          <w:szCs w:val="24"/>
        </w:rPr>
        <w:t xml:space="preserve"> </w:t>
      </w:r>
      <w:r w:rsidRPr="0018355D">
        <w:rPr>
          <w:rFonts w:ascii="Times New Roman" w:hAnsi="Times New Roman" w:cs="Times New Roman"/>
          <w:spacing w:val="-6"/>
          <w:sz w:val="24"/>
          <w:szCs w:val="24"/>
        </w:rPr>
        <w:t>nieruchomości,</w:t>
      </w:r>
      <w:r w:rsidR="00A30D7E" w:rsidRPr="006237C2">
        <w:rPr>
          <w:rFonts w:ascii="Times New Roman" w:hAnsi="Times New Roman" w:cs="Times New Roman"/>
          <w:sz w:val="24"/>
          <w:szCs w:val="24"/>
        </w:rPr>
        <w:t xml:space="preserve"> w </w:t>
      </w:r>
      <w:r w:rsidRPr="006237C2">
        <w:rPr>
          <w:rFonts w:ascii="Times New Roman" w:hAnsi="Times New Roman" w:cs="Times New Roman"/>
          <w:sz w:val="24"/>
          <w:szCs w:val="24"/>
        </w:rPr>
        <w:t xml:space="preserve">tym możliwości dokonania </w:t>
      </w:r>
      <w:r w:rsidR="00A71CCF" w:rsidRPr="006237C2">
        <w:rPr>
          <w:rFonts w:ascii="Times New Roman" w:hAnsi="Times New Roman" w:cs="Times New Roman"/>
          <w:sz w:val="24"/>
          <w:szCs w:val="24"/>
        </w:rPr>
        <w:t>oględzin</w:t>
      </w:r>
      <w:r w:rsidR="00962747" w:rsidRPr="006237C2">
        <w:rPr>
          <w:rFonts w:ascii="Times New Roman" w:hAnsi="Times New Roman" w:cs="Times New Roman"/>
          <w:sz w:val="24"/>
          <w:szCs w:val="24"/>
        </w:rPr>
        <w:t>,</w:t>
      </w:r>
    </w:p>
    <w:p w:rsidR="00962747" w:rsidRPr="006237C2" w:rsidRDefault="00962747" w:rsidP="00AC3763">
      <w:pPr>
        <w:pStyle w:val="Tekstpodstawowywcity"/>
        <w:numPr>
          <w:ilvl w:val="0"/>
          <w:numId w:val="19"/>
        </w:numPr>
        <w:shd w:val="clear" w:color="auto" w:fill="FFFFFF"/>
        <w:tabs>
          <w:tab w:val="clear" w:pos="0"/>
        </w:tabs>
        <w:spacing w:line="276" w:lineRule="auto"/>
        <w:ind w:left="680" w:hanging="340"/>
        <w:rPr>
          <w:b/>
          <w:bCs/>
        </w:rPr>
      </w:pPr>
      <w:r w:rsidRPr="006237C2">
        <w:rPr>
          <w:rFonts w:ascii="Times New Roman" w:hAnsi="Times New Roman" w:cs="Times New Roman"/>
          <w:sz w:val="24"/>
          <w:szCs w:val="24"/>
        </w:rPr>
        <w:t xml:space="preserve">informację o przysługującym </w:t>
      </w:r>
      <w:r w:rsidR="00841151" w:rsidRPr="006237C2">
        <w:rPr>
          <w:rFonts w:ascii="Times New Roman" w:hAnsi="Times New Roman" w:cs="Times New Roman"/>
          <w:sz w:val="24"/>
          <w:szCs w:val="24"/>
        </w:rPr>
        <w:t xml:space="preserve">osobie trzeciej/organowi </w:t>
      </w:r>
      <w:r w:rsidRPr="006237C2">
        <w:rPr>
          <w:rFonts w:ascii="Times New Roman" w:hAnsi="Times New Roman" w:cs="Times New Roman"/>
          <w:sz w:val="24"/>
          <w:szCs w:val="24"/>
        </w:rPr>
        <w:t xml:space="preserve">prawie pierwokupu </w:t>
      </w:r>
      <w:r w:rsidR="00406D24" w:rsidRPr="006237C2">
        <w:rPr>
          <w:rFonts w:ascii="Times New Roman" w:hAnsi="Times New Roman" w:cs="Times New Roman"/>
          <w:sz w:val="24"/>
          <w:szCs w:val="24"/>
        </w:rPr>
        <w:t>nieruchomości (</w:t>
      </w:r>
      <w:r w:rsidRPr="006237C2">
        <w:rPr>
          <w:rFonts w:ascii="Times New Roman" w:hAnsi="Times New Roman" w:cs="Times New Roman"/>
          <w:sz w:val="24"/>
          <w:szCs w:val="24"/>
        </w:rPr>
        <w:t>o</w:t>
      </w:r>
      <w:r w:rsidR="00843A44">
        <w:rPr>
          <w:rFonts w:ascii="Times New Roman" w:hAnsi="Times New Roman" w:cs="Times New Roman"/>
          <w:sz w:val="24"/>
          <w:szCs w:val="24"/>
        </w:rPr>
        <w:t> </w:t>
      </w:r>
      <w:r w:rsidRPr="006237C2">
        <w:rPr>
          <w:rFonts w:ascii="Times New Roman" w:hAnsi="Times New Roman" w:cs="Times New Roman"/>
          <w:sz w:val="24"/>
          <w:szCs w:val="24"/>
        </w:rPr>
        <w:t xml:space="preserve">ile taka sytuacja </w:t>
      </w:r>
      <w:r w:rsidR="002112E5" w:rsidRPr="006237C2">
        <w:rPr>
          <w:rFonts w:ascii="Times New Roman" w:hAnsi="Times New Roman" w:cs="Times New Roman"/>
          <w:sz w:val="24"/>
          <w:szCs w:val="24"/>
        </w:rPr>
        <w:t>zachodzi</w:t>
      </w:r>
      <w:r w:rsidRPr="006237C2">
        <w:rPr>
          <w:rFonts w:ascii="Times New Roman" w:hAnsi="Times New Roman" w:cs="Times New Roman"/>
          <w:sz w:val="24"/>
          <w:szCs w:val="24"/>
        </w:rPr>
        <w:t>),</w:t>
      </w:r>
    </w:p>
    <w:p w:rsidR="002112E5" w:rsidRPr="006237C2" w:rsidRDefault="002112E5" w:rsidP="00AC3763">
      <w:pPr>
        <w:pStyle w:val="Tekstpodstawowywcity"/>
        <w:numPr>
          <w:ilvl w:val="0"/>
          <w:numId w:val="19"/>
        </w:numPr>
        <w:shd w:val="clear" w:color="auto" w:fill="FFFFFF"/>
        <w:tabs>
          <w:tab w:val="clear" w:pos="0"/>
        </w:tabs>
        <w:spacing w:line="276" w:lineRule="auto"/>
        <w:ind w:left="680" w:hanging="340"/>
        <w:rPr>
          <w:b/>
          <w:bCs/>
        </w:rPr>
      </w:pPr>
      <w:r w:rsidRPr="006237C2">
        <w:rPr>
          <w:rFonts w:ascii="Times New Roman" w:hAnsi="Times New Roman" w:cs="Times New Roman"/>
          <w:sz w:val="24"/>
          <w:szCs w:val="24"/>
        </w:rPr>
        <w:t xml:space="preserve">inne warunki </w:t>
      </w:r>
      <w:r w:rsidR="00024330" w:rsidRPr="006237C2">
        <w:rPr>
          <w:rFonts w:ascii="Times New Roman" w:hAnsi="Times New Roman" w:cs="Times New Roman"/>
          <w:sz w:val="24"/>
          <w:szCs w:val="24"/>
        </w:rPr>
        <w:t xml:space="preserve">udziału w </w:t>
      </w:r>
      <w:r w:rsidRPr="006237C2">
        <w:rPr>
          <w:rFonts w:ascii="Times New Roman" w:hAnsi="Times New Roman" w:cs="Times New Roman"/>
          <w:sz w:val="24"/>
          <w:szCs w:val="24"/>
        </w:rPr>
        <w:t>przetargu,</w:t>
      </w:r>
    </w:p>
    <w:p w:rsidR="00F5248D" w:rsidRPr="006237C2" w:rsidRDefault="00962747" w:rsidP="006F6DDD">
      <w:pPr>
        <w:pStyle w:val="Tekstpodstawowywcity"/>
        <w:numPr>
          <w:ilvl w:val="0"/>
          <w:numId w:val="19"/>
        </w:numPr>
        <w:shd w:val="clear" w:color="auto" w:fill="FFFFFF"/>
        <w:tabs>
          <w:tab w:val="clear" w:pos="0"/>
        </w:tabs>
        <w:spacing w:line="276" w:lineRule="auto"/>
        <w:ind w:left="681" w:hanging="397"/>
        <w:rPr>
          <w:b/>
          <w:bCs/>
        </w:rPr>
      </w:pPr>
      <w:r w:rsidRPr="006237C2">
        <w:rPr>
          <w:rFonts w:ascii="Times New Roman" w:hAnsi="Times New Roman" w:cs="Times New Roman"/>
          <w:sz w:val="24"/>
          <w:szCs w:val="24"/>
        </w:rPr>
        <w:t>informację, że ogłoszenie oraz warunki przetargu mogą być zmieniane lub odwołane</w:t>
      </w:r>
      <w:r w:rsidR="00AF73A2" w:rsidRPr="006237C2">
        <w:rPr>
          <w:rFonts w:ascii="Times New Roman" w:hAnsi="Times New Roman" w:cs="Times New Roman"/>
          <w:sz w:val="24"/>
          <w:szCs w:val="24"/>
        </w:rPr>
        <w:t xml:space="preserve"> przez Uczelnię. </w:t>
      </w:r>
    </w:p>
    <w:p w:rsidR="00F5248D" w:rsidRPr="006237C2" w:rsidRDefault="00F5248D" w:rsidP="00661320">
      <w:pPr>
        <w:pStyle w:val="pragrafy"/>
        <w:keepNext/>
        <w:keepLines/>
      </w:pPr>
    </w:p>
    <w:p w:rsidR="007E2EDD" w:rsidRPr="005C5045" w:rsidRDefault="00F5248D" w:rsidP="00661320">
      <w:pPr>
        <w:keepNext/>
        <w:keepLines/>
        <w:numPr>
          <w:ilvl w:val="0"/>
          <w:numId w:val="17"/>
        </w:numPr>
        <w:shd w:val="clear" w:color="auto" w:fill="FFFFFF"/>
        <w:tabs>
          <w:tab w:val="clear" w:pos="360"/>
        </w:tabs>
        <w:autoSpaceDE w:val="0"/>
        <w:spacing w:after="60" w:line="276" w:lineRule="auto"/>
        <w:ind w:left="340" w:hanging="340"/>
        <w:jc w:val="both"/>
      </w:pPr>
      <w:r w:rsidRPr="005C5045">
        <w:rPr>
          <w:bCs/>
        </w:rPr>
        <w:t>W przetargu mogą brać udział osoby fizyczne posiadające pełną zdolność do czynności prawnych, osoby prawne oraz jednostki organizacyjne nieposiadające osobowości prawnej</w:t>
      </w:r>
      <w:r w:rsidR="008F5B02" w:rsidRPr="005C5045">
        <w:rPr>
          <w:bCs/>
        </w:rPr>
        <w:t>,</w:t>
      </w:r>
      <w:r w:rsidRPr="005C5045">
        <w:rPr>
          <w:bCs/>
        </w:rPr>
        <w:t xml:space="preserve"> a posiadające zdolność </w:t>
      </w:r>
      <w:r w:rsidR="00553CE6" w:rsidRPr="005C5045">
        <w:rPr>
          <w:bCs/>
        </w:rPr>
        <w:t xml:space="preserve">do </w:t>
      </w:r>
      <w:r w:rsidRPr="005C5045">
        <w:rPr>
          <w:bCs/>
        </w:rPr>
        <w:t xml:space="preserve">czynności prawnych, </w:t>
      </w:r>
      <w:r w:rsidRPr="005C5045">
        <w:t>jeżeli spełnią warunki okr</w:t>
      </w:r>
      <w:r w:rsidR="00EB152C" w:rsidRPr="005C5045">
        <w:t xml:space="preserve">eślone w niniejszym </w:t>
      </w:r>
      <w:r w:rsidR="00751AA2" w:rsidRPr="005C5045">
        <w:t>R</w:t>
      </w:r>
      <w:r w:rsidR="00EB152C" w:rsidRPr="005C5045">
        <w:t xml:space="preserve">egulaminie, </w:t>
      </w:r>
      <w:r w:rsidRPr="005C5045">
        <w:t>og</w:t>
      </w:r>
      <w:r w:rsidR="00EB152C" w:rsidRPr="005C5045">
        <w:t>ł</w:t>
      </w:r>
      <w:r w:rsidRPr="005C5045">
        <w:t xml:space="preserve">oszeniu </w:t>
      </w:r>
      <w:r w:rsidR="008F5B02" w:rsidRPr="005C5045">
        <w:t xml:space="preserve">o przetargu </w:t>
      </w:r>
      <w:r w:rsidRPr="005C5045">
        <w:t>i wpłacą wadiu</w:t>
      </w:r>
      <w:r w:rsidR="001A5955" w:rsidRPr="005C5045">
        <w:t>m.</w:t>
      </w:r>
    </w:p>
    <w:p w:rsidR="00A71CCF" w:rsidRPr="005C5045" w:rsidRDefault="00F5248D" w:rsidP="00050A49">
      <w:pPr>
        <w:numPr>
          <w:ilvl w:val="0"/>
          <w:numId w:val="17"/>
        </w:numPr>
        <w:shd w:val="clear" w:color="auto" w:fill="FFFFFF"/>
        <w:tabs>
          <w:tab w:val="clear" w:pos="360"/>
        </w:tabs>
        <w:autoSpaceDE w:val="0"/>
        <w:spacing w:line="276" w:lineRule="auto"/>
        <w:ind w:left="340" w:hanging="340"/>
        <w:jc w:val="both"/>
      </w:pPr>
      <w:r w:rsidRPr="005C5045">
        <w:t>Osoba fizyczna (w tym prowadząca działalność gospodarczą) zobowiązana jest</w:t>
      </w:r>
      <w:r w:rsidR="00A71CCF" w:rsidRPr="005C5045">
        <w:t>:</w:t>
      </w:r>
    </w:p>
    <w:p w:rsidR="00A71CCF" w:rsidRPr="005C5045" w:rsidRDefault="00F5248D" w:rsidP="00050A49">
      <w:pPr>
        <w:pStyle w:val="Akapitzlist"/>
        <w:numPr>
          <w:ilvl w:val="0"/>
          <w:numId w:val="44"/>
        </w:numPr>
        <w:shd w:val="clear" w:color="auto" w:fill="FFFFFF"/>
        <w:autoSpaceDE w:val="0"/>
        <w:spacing w:line="276" w:lineRule="auto"/>
        <w:ind w:left="680" w:hanging="340"/>
        <w:jc w:val="both"/>
      </w:pPr>
      <w:r w:rsidRPr="005C5045">
        <w:t xml:space="preserve">przedłożyć komisji dokument tożsamości, </w:t>
      </w:r>
    </w:p>
    <w:p w:rsidR="00A84D2C" w:rsidRPr="00E65C92" w:rsidRDefault="00A84D2C" w:rsidP="00050A49">
      <w:pPr>
        <w:pStyle w:val="Akapitzlist"/>
        <w:numPr>
          <w:ilvl w:val="0"/>
          <w:numId w:val="44"/>
        </w:numPr>
        <w:shd w:val="clear" w:color="auto" w:fill="FFFFFF"/>
        <w:autoSpaceDE w:val="0"/>
        <w:spacing w:line="276" w:lineRule="auto"/>
        <w:ind w:left="680" w:hanging="340"/>
        <w:jc w:val="both"/>
      </w:pPr>
      <w:r w:rsidRPr="00E65C92">
        <w:t>oświadczyć na piśmie, do czyjego majątku – osobistego bądź wspólnego, zamierza nabyć nieruchomość,</w:t>
      </w:r>
    </w:p>
    <w:p w:rsidR="00A71CCF" w:rsidRPr="0068065E" w:rsidRDefault="00A71CCF" w:rsidP="001434B9">
      <w:pPr>
        <w:pStyle w:val="Akapitzlist"/>
        <w:numPr>
          <w:ilvl w:val="0"/>
          <w:numId w:val="44"/>
        </w:numPr>
        <w:shd w:val="clear" w:color="auto" w:fill="FFFFFF"/>
        <w:autoSpaceDE w:val="0"/>
        <w:spacing w:line="276" w:lineRule="auto"/>
        <w:ind w:left="680" w:hanging="340"/>
        <w:jc w:val="both"/>
      </w:pPr>
      <w:r w:rsidRPr="00E22607">
        <w:t xml:space="preserve">stawić się </w:t>
      </w:r>
      <w:r w:rsidR="00F5248D" w:rsidRPr="00E22607">
        <w:t>na przetargu ze współmałżonkiem lub</w:t>
      </w:r>
      <w:r w:rsidR="00152154" w:rsidRPr="00E22607">
        <w:t xml:space="preserve"> stosownym</w:t>
      </w:r>
      <w:r w:rsidR="00C70F4A" w:rsidRPr="00E22607">
        <w:t xml:space="preserve"> </w:t>
      </w:r>
      <w:r w:rsidR="00BE7720" w:rsidRPr="00E22607">
        <w:t xml:space="preserve">udzielonym na </w:t>
      </w:r>
      <w:r w:rsidR="00C05E47" w:rsidRPr="00E22607">
        <w:t>pi</w:t>
      </w:r>
      <w:r w:rsidR="00BE7720" w:rsidRPr="00E22607">
        <w:t>śmie</w:t>
      </w:r>
      <w:r w:rsidR="00C05E47" w:rsidRPr="00E22607">
        <w:t xml:space="preserve"> </w:t>
      </w:r>
      <w:r w:rsidR="00C70F4A" w:rsidRPr="006F6DDD">
        <w:rPr>
          <w:spacing w:val="-6"/>
        </w:rPr>
        <w:t xml:space="preserve">pełnomocnictwem współmałżonka, </w:t>
      </w:r>
      <w:r w:rsidR="00F5248D" w:rsidRPr="006F6DDD">
        <w:rPr>
          <w:spacing w:val="-6"/>
        </w:rPr>
        <w:t xml:space="preserve">zawierającym </w:t>
      </w:r>
      <w:r w:rsidR="00152154" w:rsidRPr="006F6DDD">
        <w:rPr>
          <w:spacing w:val="-6"/>
        </w:rPr>
        <w:t xml:space="preserve">jego </w:t>
      </w:r>
      <w:r w:rsidR="00F5248D" w:rsidRPr="006F6DDD">
        <w:rPr>
          <w:spacing w:val="-6"/>
        </w:rPr>
        <w:t>zgodę na odpłatne nabycie nieruchomości</w:t>
      </w:r>
      <w:r w:rsidR="00F5248D" w:rsidRPr="005C5045">
        <w:t xml:space="preserve"> </w:t>
      </w:r>
      <w:r w:rsidR="00C70F4A">
        <w:t xml:space="preserve">oraz zgodę </w:t>
      </w:r>
      <w:r w:rsidR="00553CE6" w:rsidRPr="005C5045">
        <w:t>do podejmowania wszystkich czynności</w:t>
      </w:r>
      <w:r w:rsidR="00D4427A" w:rsidRPr="005C5045">
        <w:t>, w tym prawnych</w:t>
      </w:r>
      <w:r w:rsidR="006539C0" w:rsidRPr="005C5045">
        <w:t xml:space="preserve">, </w:t>
      </w:r>
      <w:r w:rsidR="006539C0" w:rsidRPr="00E22607">
        <w:t xml:space="preserve">prowadzących do odpłatnego nabycia </w:t>
      </w:r>
      <w:r w:rsidR="00D4427A" w:rsidRPr="00E22607">
        <w:t>nieruchomości</w:t>
      </w:r>
      <w:r w:rsidR="00553CE6" w:rsidRPr="00E22607">
        <w:t xml:space="preserve"> </w:t>
      </w:r>
      <w:r w:rsidR="00F5248D" w:rsidRPr="00E22607">
        <w:t>(w przypadku</w:t>
      </w:r>
      <w:r w:rsidR="00A84D2C" w:rsidRPr="00E22607">
        <w:t xml:space="preserve"> nabywania nieruchomości do majątku </w:t>
      </w:r>
      <w:r w:rsidR="00A84D2C" w:rsidRPr="006F6DDD">
        <w:rPr>
          <w:spacing w:val="-4"/>
        </w:rPr>
        <w:t>wspólnego</w:t>
      </w:r>
      <w:r w:rsidRPr="006F6DDD">
        <w:rPr>
          <w:spacing w:val="-4"/>
        </w:rPr>
        <w:t>) bądź</w:t>
      </w:r>
      <w:r w:rsidR="001434B9" w:rsidRPr="006F6DDD">
        <w:rPr>
          <w:spacing w:val="-4"/>
        </w:rPr>
        <w:t xml:space="preserve"> </w:t>
      </w:r>
      <w:r w:rsidRPr="006F6DDD">
        <w:rPr>
          <w:spacing w:val="-4"/>
        </w:rPr>
        <w:t xml:space="preserve">przedłożyć </w:t>
      </w:r>
      <w:bookmarkStart w:id="4" w:name="_Hlk51055873"/>
      <w:r w:rsidR="00CB5438" w:rsidRPr="006F6DDD">
        <w:rPr>
          <w:spacing w:val="-4"/>
        </w:rPr>
        <w:t>dokument o ustanowieniu</w:t>
      </w:r>
      <w:bookmarkEnd w:id="4"/>
      <w:r w:rsidR="00CB5438" w:rsidRPr="006F6DDD">
        <w:rPr>
          <w:spacing w:val="-4"/>
        </w:rPr>
        <w:t xml:space="preserve"> </w:t>
      </w:r>
      <w:r w:rsidRPr="006F6DDD">
        <w:rPr>
          <w:spacing w:val="-4"/>
        </w:rPr>
        <w:t>rozdzielności majątkowej</w:t>
      </w:r>
      <w:r w:rsidR="00152154" w:rsidRPr="006F6DDD">
        <w:rPr>
          <w:spacing w:val="-4"/>
        </w:rPr>
        <w:t xml:space="preserve"> </w:t>
      </w:r>
      <w:r w:rsidR="00406D24" w:rsidRPr="006F6DDD">
        <w:rPr>
          <w:spacing w:val="-4"/>
        </w:rPr>
        <w:t>(</w:t>
      </w:r>
      <w:r w:rsidR="00152154" w:rsidRPr="006F6DDD">
        <w:rPr>
          <w:spacing w:val="-4"/>
        </w:rPr>
        <w:t>w przypadku</w:t>
      </w:r>
      <w:r w:rsidR="00152154" w:rsidRPr="0068065E">
        <w:t xml:space="preserve"> gdy taka sytuacja zachodzi)</w:t>
      </w:r>
      <w:r w:rsidRPr="0068065E">
        <w:t>.</w:t>
      </w:r>
    </w:p>
    <w:p w:rsidR="007E2EDD" w:rsidRPr="005C5045" w:rsidRDefault="00F5248D" w:rsidP="00E22607">
      <w:pPr>
        <w:numPr>
          <w:ilvl w:val="0"/>
          <w:numId w:val="17"/>
        </w:numPr>
        <w:shd w:val="clear" w:color="auto" w:fill="FFFFFF"/>
        <w:tabs>
          <w:tab w:val="clear" w:pos="360"/>
        </w:tabs>
        <w:autoSpaceDE w:val="0"/>
        <w:spacing w:before="60" w:after="60" w:line="276" w:lineRule="auto"/>
        <w:ind w:left="340" w:hanging="340"/>
        <w:jc w:val="both"/>
      </w:pPr>
      <w:r w:rsidRPr="005C5045">
        <w:t>Osoby prawne oraz jednostki organizacyjne nieposiadające osobowości prawnej, a</w:t>
      </w:r>
      <w:r w:rsidR="006F6DDD">
        <w:t xml:space="preserve"> </w:t>
      </w:r>
      <w:r w:rsidRPr="005C5045">
        <w:t xml:space="preserve">podlegające rejestracji, zobowiązane są przedłożyć komisji aktualny odpis z rejestru (odpis z rejestru winien być datowany nie później niż 1 miesiąc przed datą przetargu, a jego aktualność winna być potwierdzona przez reprezentanta podmiotu), właściwe pełnomocnictwa, dokumenty tożsamości osób reprezentujących podmiot. Ponadto osoby prawne zobowiązane są przedłożyć komisji uchwałę właściwego organu wyrażającą zgodę na nabycie własności nieruchomości, o ile taka jest wymagana przepisami prawa lub aktem założycielskim. </w:t>
      </w:r>
    </w:p>
    <w:p w:rsidR="003317AC" w:rsidRPr="00E22607" w:rsidRDefault="00F5248D" w:rsidP="00AC3763">
      <w:pPr>
        <w:numPr>
          <w:ilvl w:val="0"/>
          <w:numId w:val="17"/>
        </w:numPr>
        <w:shd w:val="clear" w:color="auto" w:fill="FFFFFF"/>
        <w:tabs>
          <w:tab w:val="clear" w:pos="360"/>
        </w:tabs>
        <w:autoSpaceDE w:val="0"/>
        <w:spacing w:after="60" w:line="276" w:lineRule="auto"/>
        <w:ind w:left="340" w:hanging="340"/>
        <w:jc w:val="both"/>
      </w:pPr>
      <w:r w:rsidRPr="00E22607">
        <w:t xml:space="preserve">Uczestnicy biorą udział w przetargu osobiście lub przez pełnomocnika. </w:t>
      </w:r>
      <w:r w:rsidR="00C05E47" w:rsidRPr="00E22607">
        <w:t>Z zastrzeżeniem ust. 2 pkt</w:t>
      </w:r>
      <w:r w:rsidR="00BE7720" w:rsidRPr="00E22607">
        <w:t> </w:t>
      </w:r>
      <w:r w:rsidR="00C05E47" w:rsidRPr="00E22607">
        <w:t>c, p</w:t>
      </w:r>
      <w:r w:rsidRPr="00E22607">
        <w:t>ełnomocnictwo</w:t>
      </w:r>
      <w:r w:rsidR="00551D06" w:rsidRPr="00E22607">
        <w:t xml:space="preserve"> </w:t>
      </w:r>
      <w:r w:rsidRPr="00E22607">
        <w:t>wymaga</w:t>
      </w:r>
      <w:r w:rsidR="002E4F32" w:rsidRPr="00E22607">
        <w:t xml:space="preserve"> formy aktu notarialnego.</w:t>
      </w:r>
    </w:p>
    <w:p w:rsidR="00F5248D" w:rsidRPr="005C5045" w:rsidRDefault="00F5248D" w:rsidP="00AC3763">
      <w:pPr>
        <w:keepLines/>
        <w:numPr>
          <w:ilvl w:val="0"/>
          <w:numId w:val="17"/>
        </w:numPr>
        <w:shd w:val="clear" w:color="auto" w:fill="FFFFFF"/>
        <w:tabs>
          <w:tab w:val="clear" w:pos="360"/>
        </w:tabs>
        <w:autoSpaceDE w:val="0"/>
        <w:spacing w:after="60" w:line="276" w:lineRule="auto"/>
        <w:ind w:left="340" w:hanging="340"/>
        <w:jc w:val="both"/>
      </w:pPr>
      <w:r w:rsidRPr="005C5045">
        <w:t xml:space="preserve">Osoba będąca cudzoziemcem </w:t>
      </w:r>
      <w:r w:rsidR="007314DD" w:rsidRPr="005C5045">
        <w:t xml:space="preserve">– </w:t>
      </w:r>
      <w:r w:rsidRPr="005C5045">
        <w:t xml:space="preserve">w rozumieniu ustawy z dnia 24 marca 1920 r. o nabywaniu nieruchomości przez cudzoziemców (tekst jedn. </w:t>
      </w:r>
      <w:r w:rsidR="007314DD" w:rsidRPr="005C5045">
        <w:rPr>
          <w:bCs/>
          <w:shd w:val="clear" w:color="auto" w:fill="FFFFFF"/>
        </w:rPr>
        <w:t>Dz. U. z 2017</w:t>
      </w:r>
      <w:r w:rsidRPr="005C5045">
        <w:rPr>
          <w:bCs/>
          <w:shd w:val="clear" w:color="auto" w:fill="FFFFFF"/>
        </w:rPr>
        <w:t xml:space="preserve"> r.</w:t>
      </w:r>
      <w:r w:rsidR="007314DD" w:rsidRPr="005C5045">
        <w:rPr>
          <w:bCs/>
          <w:shd w:val="clear" w:color="auto" w:fill="FFFFFF"/>
        </w:rPr>
        <w:t>,</w:t>
      </w:r>
      <w:r w:rsidRPr="005C5045">
        <w:rPr>
          <w:bCs/>
          <w:shd w:val="clear" w:color="auto" w:fill="FFFFFF"/>
        </w:rPr>
        <w:t xml:space="preserve"> poz. </w:t>
      </w:r>
      <w:r w:rsidR="007314DD" w:rsidRPr="005C5045">
        <w:rPr>
          <w:bCs/>
          <w:shd w:val="clear" w:color="auto" w:fill="FFFFFF"/>
        </w:rPr>
        <w:t>2278)</w:t>
      </w:r>
      <w:r w:rsidRPr="005C5045">
        <w:rPr>
          <w:bCs/>
          <w:shd w:val="clear" w:color="auto" w:fill="FFFFFF"/>
        </w:rPr>
        <w:t xml:space="preserve"> </w:t>
      </w:r>
      <w:r w:rsidR="007314DD" w:rsidRPr="005C5045">
        <w:rPr>
          <w:bCs/>
          <w:shd w:val="clear" w:color="auto" w:fill="FFFFFF"/>
        </w:rPr>
        <w:t xml:space="preserve">– </w:t>
      </w:r>
      <w:r w:rsidRPr="005C5045">
        <w:rPr>
          <w:bCs/>
          <w:shd w:val="clear" w:color="auto" w:fill="FFFFFF"/>
        </w:rPr>
        <w:t>zobo</w:t>
      </w:r>
      <w:r w:rsidR="007314DD" w:rsidRPr="005C5045">
        <w:rPr>
          <w:bCs/>
          <w:shd w:val="clear" w:color="auto" w:fill="FFFFFF"/>
        </w:rPr>
        <w:t>wiązana jest przedłożyć komisj</w:t>
      </w:r>
      <w:r w:rsidR="004A2CFF" w:rsidRPr="005C5045">
        <w:rPr>
          <w:bCs/>
          <w:shd w:val="clear" w:color="auto" w:fill="FFFFFF"/>
        </w:rPr>
        <w:t>i,</w:t>
      </w:r>
      <w:r w:rsidRPr="005C5045">
        <w:rPr>
          <w:bCs/>
          <w:shd w:val="clear" w:color="auto" w:fill="FFFFFF"/>
        </w:rPr>
        <w:t xml:space="preserve"> uzyskane na zasadach i w sytuacjach przewidzianych ustawą</w:t>
      </w:r>
      <w:r w:rsidR="00D25847" w:rsidRPr="005C5045">
        <w:rPr>
          <w:bCs/>
          <w:shd w:val="clear" w:color="auto" w:fill="FFFFFF"/>
        </w:rPr>
        <w:t xml:space="preserve">, </w:t>
      </w:r>
      <w:r w:rsidR="009E480C" w:rsidRPr="005C5045">
        <w:rPr>
          <w:bCs/>
          <w:shd w:val="clear" w:color="auto" w:fill="FFFFFF"/>
        </w:rPr>
        <w:t xml:space="preserve">zezwolenie na </w:t>
      </w:r>
      <w:r w:rsidR="009E480C" w:rsidRPr="00E539B7">
        <w:rPr>
          <w:bCs/>
          <w:spacing w:val="-2"/>
          <w:shd w:val="clear" w:color="auto" w:fill="FFFFFF"/>
        </w:rPr>
        <w:t xml:space="preserve">nabycie nieruchomości wydane przez określone w ustawie  organy lub </w:t>
      </w:r>
      <w:r w:rsidRPr="00E539B7">
        <w:rPr>
          <w:bCs/>
          <w:spacing w:val="-2"/>
          <w:shd w:val="clear" w:color="auto" w:fill="FFFFFF"/>
        </w:rPr>
        <w:t>co najmniej przyrzeczenie</w:t>
      </w:r>
      <w:r w:rsidRPr="005C5045">
        <w:rPr>
          <w:bCs/>
          <w:shd w:val="clear" w:color="auto" w:fill="FFFFFF"/>
        </w:rPr>
        <w:t xml:space="preserve"> wydania zezwolenia (promesę), z zastrzeżeniem</w:t>
      </w:r>
      <w:r w:rsidR="005C72BC">
        <w:rPr>
          <w:bCs/>
          <w:shd w:val="clear" w:color="auto" w:fill="FFFFFF"/>
        </w:rPr>
        <w:t xml:space="preserve"> </w:t>
      </w:r>
      <w:r w:rsidRPr="005C5045">
        <w:rPr>
          <w:bCs/>
          <w:shd w:val="clear" w:color="auto" w:fill="FFFFFF"/>
        </w:rPr>
        <w:t xml:space="preserve">że do dnia podpisania umowy przeniesienia własności nieruchomości okaże zezwolenie właściwego organu na jej nabycie, chyba że zajdą przewidziane powołaną ustawą przesłanki, wyłączające wymóg uzyskania takiego zezwolenia. </w:t>
      </w:r>
    </w:p>
    <w:p w:rsidR="00F5248D" w:rsidRPr="006237C2" w:rsidRDefault="00F5248D" w:rsidP="00661320">
      <w:pPr>
        <w:pStyle w:val="pragrafy"/>
      </w:pPr>
    </w:p>
    <w:p w:rsidR="00F5248D" w:rsidRPr="005C5045" w:rsidRDefault="00F5248D" w:rsidP="00AC3763">
      <w:pPr>
        <w:numPr>
          <w:ilvl w:val="0"/>
          <w:numId w:val="23"/>
        </w:numPr>
        <w:shd w:val="clear" w:color="auto" w:fill="FFFFFF"/>
        <w:tabs>
          <w:tab w:val="clear" w:pos="0"/>
        </w:tabs>
        <w:autoSpaceDE w:val="0"/>
        <w:spacing w:after="60" w:line="276" w:lineRule="auto"/>
        <w:ind w:left="340" w:hanging="340"/>
        <w:jc w:val="both"/>
      </w:pPr>
      <w:r w:rsidRPr="005C5045">
        <w:t xml:space="preserve">Przystępujący do przetargu na </w:t>
      </w:r>
      <w:r w:rsidR="00794651" w:rsidRPr="005C5045">
        <w:t xml:space="preserve">sprzedaż </w:t>
      </w:r>
      <w:r w:rsidRPr="005C5045">
        <w:t>nieruchomości</w:t>
      </w:r>
      <w:r w:rsidR="005B1C62" w:rsidRPr="005C5045">
        <w:t xml:space="preserve"> </w:t>
      </w:r>
      <w:r w:rsidRPr="005C5045">
        <w:t>zgodnie z warunkami podanymi przez Uczelnię, wpłacają wadium w pieniądzu</w:t>
      </w:r>
      <w:r w:rsidR="00264D37" w:rsidRPr="005C5045">
        <w:t xml:space="preserve"> (</w:t>
      </w:r>
      <w:r w:rsidR="00BF3B51" w:rsidRPr="005C5045">
        <w:t>w polskich złotych</w:t>
      </w:r>
      <w:r w:rsidR="00264D37" w:rsidRPr="005C5045">
        <w:t>)</w:t>
      </w:r>
      <w:r w:rsidRPr="005C5045">
        <w:t xml:space="preserve">, </w:t>
      </w:r>
      <w:r w:rsidR="00BF3B51" w:rsidRPr="005C5045">
        <w:t xml:space="preserve">które wynosi minimalnie </w:t>
      </w:r>
      <w:r w:rsidR="00B426BA" w:rsidRPr="005C5045">
        <w:t>10</w:t>
      </w:r>
      <w:r w:rsidR="00BF3B51" w:rsidRPr="005C5045">
        <w:t>% i </w:t>
      </w:r>
      <w:r w:rsidR="00851156" w:rsidRPr="005C5045">
        <w:t>maksymalnie 30%</w:t>
      </w:r>
      <w:r w:rsidRPr="005C5045">
        <w:t xml:space="preserve"> ceny wywoławczej (przy nieruchomościach o wartości do 1.000.000 zł) lub maksymalnie </w:t>
      </w:r>
      <w:r w:rsidR="00B426BA" w:rsidRPr="005C5045">
        <w:t>5</w:t>
      </w:r>
      <w:r w:rsidRPr="005C5045">
        <w:t>% ceny wywoławczej (przy nieruchomościach o wartości ponad 1.000.000 zł).</w:t>
      </w:r>
    </w:p>
    <w:p w:rsidR="00F5248D" w:rsidRPr="005C5045" w:rsidRDefault="00F5248D" w:rsidP="00AC3763">
      <w:pPr>
        <w:numPr>
          <w:ilvl w:val="0"/>
          <w:numId w:val="23"/>
        </w:numPr>
        <w:shd w:val="clear" w:color="auto" w:fill="FFFFFF"/>
        <w:tabs>
          <w:tab w:val="clear" w:pos="0"/>
        </w:tabs>
        <w:autoSpaceDE w:val="0"/>
        <w:spacing w:after="60" w:line="276" w:lineRule="auto"/>
        <w:ind w:left="340" w:hanging="340"/>
        <w:jc w:val="both"/>
      </w:pPr>
      <w:r w:rsidRPr="005C5045">
        <w:t xml:space="preserve">Wpłata wadium oznacza przyjęcie bez zastrzeżeń postanowień wskazanych w niniejszym </w:t>
      </w:r>
      <w:r w:rsidR="00E906C2" w:rsidRPr="005C5045">
        <w:t>R</w:t>
      </w:r>
      <w:r w:rsidRPr="005C5045">
        <w:t xml:space="preserve">egulaminie oraz informacji </w:t>
      </w:r>
      <w:r w:rsidR="00B2379C" w:rsidRPr="005C5045">
        <w:t xml:space="preserve">i warunków </w:t>
      </w:r>
      <w:r w:rsidRPr="005C5045">
        <w:t>zawartych w ogłoszeniu o przetargu.</w:t>
      </w:r>
    </w:p>
    <w:p w:rsidR="00F5248D" w:rsidRPr="005C5045" w:rsidRDefault="00F5248D" w:rsidP="00AC3763">
      <w:pPr>
        <w:numPr>
          <w:ilvl w:val="0"/>
          <w:numId w:val="23"/>
        </w:numPr>
        <w:shd w:val="clear" w:color="auto" w:fill="FFFFFF"/>
        <w:tabs>
          <w:tab w:val="clear" w:pos="0"/>
        </w:tabs>
        <w:autoSpaceDE w:val="0"/>
        <w:spacing w:after="60" w:line="276" w:lineRule="auto"/>
        <w:ind w:left="340" w:hanging="340"/>
        <w:jc w:val="both"/>
      </w:pPr>
      <w:r w:rsidRPr="00E22607">
        <w:t>Wadium należy wpłacić na rachunek bankowy Uczelni w sposób</w:t>
      </w:r>
      <w:r w:rsidR="005C72BC" w:rsidRPr="00E22607">
        <w:t>, w wysokości</w:t>
      </w:r>
      <w:r w:rsidRPr="00E22607">
        <w:t xml:space="preserve"> oraz w terminie </w:t>
      </w:r>
      <w:r w:rsidRPr="005C5045">
        <w:t>podanym w ogłoszeniu o przetargu. Brak wpłaty wadium w terminie oraz w sposób określony w ogłoszeniu</w:t>
      </w:r>
      <w:r w:rsidR="00757985" w:rsidRPr="005C5045">
        <w:t xml:space="preserve"> o </w:t>
      </w:r>
      <w:r w:rsidRPr="005C5045">
        <w:t>przetargu skutkuje niedopuszczeniem do udziału w przetargu.</w:t>
      </w:r>
    </w:p>
    <w:p w:rsidR="00F5248D" w:rsidRPr="005C5045" w:rsidRDefault="00F5248D" w:rsidP="00AC3763">
      <w:pPr>
        <w:numPr>
          <w:ilvl w:val="0"/>
          <w:numId w:val="23"/>
        </w:numPr>
        <w:shd w:val="clear" w:color="auto" w:fill="FFFFFF"/>
        <w:tabs>
          <w:tab w:val="clear" w:pos="0"/>
        </w:tabs>
        <w:autoSpaceDE w:val="0"/>
        <w:spacing w:after="60" w:line="276" w:lineRule="auto"/>
        <w:ind w:left="340" w:hanging="340"/>
        <w:jc w:val="both"/>
      </w:pPr>
      <w:r w:rsidRPr="005C5045">
        <w:t>Wadium nie podlega zwrotowi do dnia odwołania, unieważnienia lub zamknięcia przetargu.</w:t>
      </w:r>
    </w:p>
    <w:p w:rsidR="00F5248D" w:rsidRPr="005C5045" w:rsidRDefault="00F5248D" w:rsidP="00AC3763">
      <w:pPr>
        <w:numPr>
          <w:ilvl w:val="0"/>
          <w:numId w:val="23"/>
        </w:numPr>
        <w:shd w:val="clear" w:color="auto" w:fill="FFFFFF"/>
        <w:tabs>
          <w:tab w:val="clear" w:pos="0"/>
        </w:tabs>
        <w:autoSpaceDE w:val="0"/>
        <w:spacing w:after="60" w:line="276" w:lineRule="auto"/>
        <w:ind w:left="340" w:hanging="340"/>
        <w:jc w:val="both"/>
      </w:pPr>
      <w:r w:rsidRPr="00E22607">
        <w:rPr>
          <w:spacing w:val="-4"/>
        </w:rPr>
        <w:t xml:space="preserve">Wadium wniesione przez przystępującego do przetargu na </w:t>
      </w:r>
      <w:r w:rsidR="00794651" w:rsidRPr="00E22607">
        <w:rPr>
          <w:spacing w:val="-4"/>
        </w:rPr>
        <w:t xml:space="preserve">sprzedaż </w:t>
      </w:r>
      <w:r w:rsidR="00FA0992" w:rsidRPr="00E22607">
        <w:rPr>
          <w:spacing w:val="-4"/>
        </w:rPr>
        <w:t xml:space="preserve">nieruchomości, który </w:t>
      </w:r>
      <w:r w:rsidRPr="00E22607">
        <w:rPr>
          <w:spacing w:val="-4"/>
        </w:rPr>
        <w:t>przetarg</w:t>
      </w:r>
      <w:r w:rsidRPr="005C5045">
        <w:t xml:space="preserve"> wygrał, zalicza się na poczet ceny nabycia nieruchomości. </w:t>
      </w:r>
    </w:p>
    <w:p w:rsidR="00E71DB5" w:rsidRPr="005C5045" w:rsidRDefault="00F5248D" w:rsidP="00AC3763">
      <w:pPr>
        <w:numPr>
          <w:ilvl w:val="0"/>
          <w:numId w:val="23"/>
        </w:numPr>
        <w:shd w:val="clear" w:color="auto" w:fill="FFFFFF"/>
        <w:tabs>
          <w:tab w:val="clear" w:pos="0"/>
        </w:tabs>
        <w:autoSpaceDE w:val="0"/>
        <w:spacing w:after="60" w:line="276" w:lineRule="auto"/>
        <w:ind w:left="340" w:hanging="340"/>
        <w:jc w:val="both"/>
      </w:pPr>
      <w:r w:rsidRPr="005C5045">
        <w:lastRenderedPageBreak/>
        <w:t>Wadium złożone przez przystępujących do przetargu, którzy przetargu nie wygrali</w:t>
      </w:r>
      <w:r w:rsidR="00F24F9F">
        <w:t>,</w:t>
      </w:r>
      <w:r w:rsidRPr="005C5045">
        <w:t xml:space="preserve"> zostanie im zwrócone, w kwocie nominalnej, bez odsetek</w:t>
      </w:r>
      <w:r w:rsidR="00570EB1" w:rsidRPr="005C5045">
        <w:t>,</w:t>
      </w:r>
      <w:r w:rsidRPr="005C5045">
        <w:t xml:space="preserve"> w terminie do 7 dni </w:t>
      </w:r>
      <w:r w:rsidR="00794651" w:rsidRPr="005C5045">
        <w:t>roboczych</w:t>
      </w:r>
      <w:r w:rsidR="00FA0992" w:rsidRPr="005C5045">
        <w:t>, licząc od dnia</w:t>
      </w:r>
      <w:r w:rsidRPr="005C5045">
        <w:t xml:space="preserve"> </w:t>
      </w:r>
      <w:r w:rsidR="004906B3" w:rsidRPr="005C5045">
        <w:t>ostatecznego rozstrzygnięcia przetargu</w:t>
      </w:r>
      <w:r w:rsidR="00C7505A" w:rsidRPr="005C5045">
        <w:t>,</w:t>
      </w:r>
      <w:r w:rsidR="004906B3" w:rsidRPr="005C5045">
        <w:t xml:space="preserve"> </w:t>
      </w:r>
      <w:r w:rsidR="002221D9" w:rsidRPr="005C5045">
        <w:t xml:space="preserve">na rachunek bankowy </w:t>
      </w:r>
      <w:r w:rsidR="00E906C2" w:rsidRPr="005C5045">
        <w:t xml:space="preserve">przez nich </w:t>
      </w:r>
      <w:r w:rsidR="002221D9" w:rsidRPr="005C5045">
        <w:t>wskazany</w:t>
      </w:r>
      <w:r w:rsidR="00E71DB5" w:rsidRPr="005C5045">
        <w:t>.</w:t>
      </w:r>
      <w:r w:rsidR="002221D9" w:rsidRPr="005C5045">
        <w:t xml:space="preserve"> </w:t>
      </w:r>
    </w:p>
    <w:p w:rsidR="00F5248D" w:rsidRPr="005C5045" w:rsidRDefault="00F5248D" w:rsidP="00AC3763">
      <w:pPr>
        <w:numPr>
          <w:ilvl w:val="0"/>
          <w:numId w:val="23"/>
        </w:numPr>
        <w:shd w:val="clear" w:color="auto" w:fill="FFFFFF"/>
        <w:tabs>
          <w:tab w:val="clear" w:pos="0"/>
        </w:tabs>
        <w:autoSpaceDE w:val="0"/>
        <w:spacing w:after="60" w:line="276" w:lineRule="auto"/>
        <w:ind w:left="340" w:hanging="340"/>
        <w:jc w:val="both"/>
      </w:pPr>
      <w:r w:rsidRPr="005C5045">
        <w:t xml:space="preserve">Wadium osoby wygrywającej przetarg przepada na rzecz Uczelni w przypadku, gdy osoba ta </w:t>
      </w:r>
      <w:r w:rsidRPr="00E539B7">
        <w:rPr>
          <w:spacing w:val="-2"/>
        </w:rPr>
        <w:t xml:space="preserve">uchyla się od podpisania protokołu z przetargu, o którym mowa w </w:t>
      </w:r>
      <w:r w:rsidRPr="00E539B7">
        <w:rPr>
          <w:bCs/>
          <w:spacing w:val="-2"/>
        </w:rPr>
        <w:t>§</w:t>
      </w:r>
      <w:r w:rsidR="00E539B7" w:rsidRPr="00E539B7">
        <w:rPr>
          <w:bCs/>
          <w:spacing w:val="-2"/>
        </w:rPr>
        <w:t> </w:t>
      </w:r>
      <w:r w:rsidRPr="00E539B7">
        <w:rPr>
          <w:bCs/>
          <w:spacing w:val="-2"/>
        </w:rPr>
        <w:t>11</w:t>
      </w:r>
      <w:r w:rsidR="0018355D" w:rsidRPr="00E539B7">
        <w:rPr>
          <w:bCs/>
          <w:spacing w:val="-2"/>
        </w:rPr>
        <w:t>,</w:t>
      </w:r>
      <w:r w:rsidRPr="00E539B7">
        <w:rPr>
          <w:spacing w:val="-2"/>
        </w:rPr>
        <w:t xml:space="preserve"> lub zawarcia </w:t>
      </w:r>
      <w:r w:rsidR="00851156" w:rsidRPr="00E539B7">
        <w:rPr>
          <w:spacing w:val="-2"/>
        </w:rPr>
        <w:t>warunkowej</w:t>
      </w:r>
      <w:r w:rsidR="00851156" w:rsidRPr="005C5045">
        <w:t xml:space="preserve"> </w:t>
      </w:r>
      <w:r w:rsidRPr="005C5045">
        <w:t>umowy</w:t>
      </w:r>
      <w:r w:rsidR="00851156" w:rsidRPr="005C5045">
        <w:t xml:space="preserve"> sprzedaży lub umowy</w:t>
      </w:r>
      <w:r w:rsidRPr="005C5045">
        <w:t xml:space="preserve"> przeniesienia własności.</w:t>
      </w:r>
    </w:p>
    <w:p w:rsidR="00F5248D" w:rsidRPr="005C5045" w:rsidRDefault="00F5248D" w:rsidP="00AC3763">
      <w:pPr>
        <w:numPr>
          <w:ilvl w:val="0"/>
          <w:numId w:val="23"/>
        </w:numPr>
        <w:shd w:val="clear" w:color="auto" w:fill="FFFFFF"/>
        <w:tabs>
          <w:tab w:val="clear" w:pos="0"/>
        </w:tabs>
        <w:autoSpaceDE w:val="0"/>
        <w:spacing w:line="276" w:lineRule="auto"/>
        <w:ind w:left="340" w:hanging="340"/>
        <w:jc w:val="both"/>
        <w:rPr>
          <w:b/>
          <w:bCs/>
        </w:rPr>
      </w:pPr>
      <w:r w:rsidRPr="005C5045">
        <w:t xml:space="preserve">W przypadku </w:t>
      </w:r>
      <w:r w:rsidR="00BF6AAF" w:rsidRPr="005C5045">
        <w:t>nie</w:t>
      </w:r>
      <w:r w:rsidRPr="005C5045">
        <w:t xml:space="preserve">wyrażenia zgody </w:t>
      </w:r>
      <w:r w:rsidR="00BF6AAF" w:rsidRPr="005C5045">
        <w:t>przez organy właściwe</w:t>
      </w:r>
      <w:r w:rsidR="00264D37" w:rsidRPr="005C5045">
        <w:t>, o której mowa w § 2 ust.</w:t>
      </w:r>
      <w:r w:rsidR="00757985" w:rsidRPr="005C5045">
        <w:t xml:space="preserve"> </w:t>
      </w:r>
      <w:r w:rsidR="00264D37" w:rsidRPr="005C5045">
        <w:t>4</w:t>
      </w:r>
      <w:r w:rsidR="008F5B02" w:rsidRPr="005C5045">
        <w:t xml:space="preserve"> (lub </w:t>
      </w:r>
      <w:r w:rsidR="00BF6AAF" w:rsidRPr="005C5045">
        <w:t xml:space="preserve">przez </w:t>
      </w:r>
      <w:r w:rsidR="008F5B02" w:rsidRPr="00E539B7">
        <w:rPr>
          <w:spacing w:val="-2"/>
        </w:rPr>
        <w:t>inn</w:t>
      </w:r>
      <w:r w:rsidR="00E71DB5" w:rsidRPr="00E539B7">
        <w:rPr>
          <w:spacing w:val="-2"/>
        </w:rPr>
        <w:t>y</w:t>
      </w:r>
      <w:r w:rsidR="008F5B02" w:rsidRPr="00E539B7">
        <w:rPr>
          <w:spacing w:val="-2"/>
        </w:rPr>
        <w:t xml:space="preserve"> określon</w:t>
      </w:r>
      <w:r w:rsidR="00E71DB5" w:rsidRPr="00E539B7">
        <w:rPr>
          <w:spacing w:val="-2"/>
        </w:rPr>
        <w:t>y</w:t>
      </w:r>
      <w:r w:rsidR="008F5B02" w:rsidRPr="00E539B7">
        <w:rPr>
          <w:spacing w:val="-2"/>
        </w:rPr>
        <w:t xml:space="preserve"> przepisami prawa organ</w:t>
      </w:r>
      <w:r w:rsidR="00794EEE" w:rsidRPr="00E539B7">
        <w:rPr>
          <w:spacing w:val="-2"/>
        </w:rPr>
        <w:t>)</w:t>
      </w:r>
      <w:r w:rsidR="00264D37" w:rsidRPr="00E539B7">
        <w:rPr>
          <w:spacing w:val="-2"/>
        </w:rPr>
        <w:t xml:space="preserve">, </w:t>
      </w:r>
      <w:r w:rsidRPr="00E539B7">
        <w:rPr>
          <w:spacing w:val="-2"/>
        </w:rPr>
        <w:t>lub zaskarżenia tej decyzji</w:t>
      </w:r>
      <w:r w:rsidR="005E09C9" w:rsidRPr="00E539B7">
        <w:rPr>
          <w:spacing w:val="-2"/>
        </w:rPr>
        <w:t xml:space="preserve">, </w:t>
      </w:r>
      <w:r w:rsidRPr="00E539B7">
        <w:rPr>
          <w:spacing w:val="-2"/>
        </w:rPr>
        <w:t xml:space="preserve">osoba wygrywająca przetarg </w:t>
      </w:r>
      <w:r w:rsidRPr="00E539B7">
        <w:rPr>
          <w:spacing w:val="-4"/>
        </w:rPr>
        <w:t xml:space="preserve">może żądać zwrotu wadium – powyższe skutkuje jej odstąpieniem od </w:t>
      </w:r>
      <w:r w:rsidR="00FE1126" w:rsidRPr="00E539B7">
        <w:rPr>
          <w:spacing w:val="-4"/>
        </w:rPr>
        <w:t>dalszej procedury sprzedaży</w:t>
      </w:r>
      <w:r w:rsidRPr="00E539B7">
        <w:rPr>
          <w:spacing w:val="-4"/>
        </w:rPr>
        <w:t>.</w:t>
      </w:r>
    </w:p>
    <w:p w:rsidR="00F5248D" w:rsidRPr="006237C2" w:rsidRDefault="00F5248D" w:rsidP="00661320">
      <w:pPr>
        <w:pStyle w:val="pragrafy"/>
      </w:pPr>
    </w:p>
    <w:p w:rsidR="00F5248D" w:rsidRPr="006237C2" w:rsidRDefault="00F5248D" w:rsidP="00AC3763">
      <w:pPr>
        <w:numPr>
          <w:ilvl w:val="0"/>
          <w:numId w:val="11"/>
        </w:numPr>
        <w:shd w:val="clear" w:color="auto" w:fill="FFFFFF"/>
        <w:autoSpaceDE w:val="0"/>
        <w:spacing w:after="60" w:line="276" w:lineRule="auto"/>
        <w:ind w:left="340" w:hanging="340"/>
        <w:jc w:val="both"/>
      </w:pPr>
      <w:r w:rsidRPr="006237C2">
        <w:t xml:space="preserve">Cena wywoławcza nie może być niższa od wartości oszacowania. </w:t>
      </w:r>
    </w:p>
    <w:p w:rsidR="00F5248D" w:rsidRPr="006237C2" w:rsidRDefault="00F5248D" w:rsidP="00AC3763">
      <w:pPr>
        <w:numPr>
          <w:ilvl w:val="0"/>
          <w:numId w:val="11"/>
        </w:numPr>
        <w:shd w:val="clear" w:color="auto" w:fill="FFFFFF"/>
        <w:autoSpaceDE w:val="0"/>
        <w:spacing w:after="60" w:line="276" w:lineRule="auto"/>
        <w:ind w:left="340" w:hanging="340"/>
        <w:jc w:val="both"/>
      </w:pPr>
      <w:r w:rsidRPr="006237C2">
        <w:t xml:space="preserve">Cena wywoławcza, </w:t>
      </w:r>
      <w:r w:rsidR="005F70C2" w:rsidRPr="006237C2">
        <w:t>wysokość</w:t>
      </w:r>
      <w:r w:rsidRPr="006237C2">
        <w:t xml:space="preserve"> postąpienia, cena wylicytowana podawane są w kwotach netto.</w:t>
      </w:r>
    </w:p>
    <w:p w:rsidR="004B3CA3" w:rsidRPr="006237C2" w:rsidRDefault="00F5248D" w:rsidP="00AC3763">
      <w:pPr>
        <w:numPr>
          <w:ilvl w:val="0"/>
          <w:numId w:val="11"/>
        </w:numPr>
        <w:shd w:val="clear" w:color="auto" w:fill="FFFFFF"/>
        <w:autoSpaceDE w:val="0"/>
        <w:spacing w:after="60" w:line="276" w:lineRule="auto"/>
        <w:ind w:left="340" w:hanging="340"/>
        <w:jc w:val="both"/>
        <w:rPr>
          <w:b/>
          <w:bCs/>
        </w:rPr>
      </w:pPr>
      <w:r w:rsidRPr="00E539B7">
        <w:rPr>
          <w:spacing w:val="-2"/>
        </w:rPr>
        <w:t>Do ustalonej w przetargu ceny naliczony zostanie podatek</w:t>
      </w:r>
      <w:r w:rsidR="0087281C" w:rsidRPr="00E539B7">
        <w:rPr>
          <w:spacing w:val="-2"/>
        </w:rPr>
        <w:t xml:space="preserve"> od towarów i usług</w:t>
      </w:r>
      <w:r w:rsidRPr="00E539B7">
        <w:rPr>
          <w:spacing w:val="-2"/>
        </w:rPr>
        <w:t>, według przepisów</w:t>
      </w:r>
      <w:r w:rsidRPr="006237C2">
        <w:t xml:space="preserve"> </w:t>
      </w:r>
      <w:r w:rsidR="0087281C" w:rsidRPr="006237C2">
        <w:t>i</w:t>
      </w:r>
      <w:r w:rsidR="006F6DDD">
        <w:t> </w:t>
      </w:r>
      <w:r w:rsidR="0087281C" w:rsidRPr="006237C2">
        <w:t xml:space="preserve">stawek </w:t>
      </w:r>
      <w:r w:rsidRPr="006237C2">
        <w:t>obowiązujących na dzień zawarcia umowy.</w:t>
      </w:r>
    </w:p>
    <w:p w:rsidR="00F5248D" w:rsidRPr="006237C2" w:rsidRDefault="00F5248D" w:rsidP="00661320">
      <w:pPr>
        <w:pStyle w:val="pragrafy"/>
        <w:rPr>
          <w:spacing w:val="-4"/>
        </w:rPr>
      </w:pPr>
    </w:p>
    <w:p w:rsidR="007E2EDD" w:rsidRPr="005C5045" w:rsidRDefault="00F5248D" w:rsidP="00AC3763">
      <w:pPr>
        <w:widowControl w:val="0"/>
        <w:numPr>
          <w:ilvl w:val="1"/>
          <w:numId w:val="28"/>
        </w:numPr>
        <w:shd w:val="clear" w:color="auto" w:fill="FFFFFF"/>
        <w:tabs>
          <w:tab w:val="clear" w:pos="1710"/>
        </w:tabs>
        <w:autoSpaceDE w:val="0"/>
        <w:spacing w:after="60" w:line="276" w:lineRule="auto"/>
        <w:ind w:left="340" w:hanging="340"/>
        <w:jc w:val="both"/>
      </w:pPr>
      <w:r w:rsidRPr="005C5045">
        <w:t>Przetarg uznaje się za ważny, o ile przystąpi d</w:t>
      </w:r>
      <w:r w:rsidR="00FE1126" w:rsidRPr="005C5045">
        <w:t>o niego co najmniej jedna osoba</w:t>
      </w:r>
      <w:r w:rsidRPr="005C5045">
        <w:t xml:space="preserve"> albo jeśli w przetargu pisemnym wpłynie co najmniej jedna oferta spełniająca warunki przetargu. W przypadku przetargu ustnego, dla ważności postępowania konieczne jest co najmniej jedno postąpienie.</w:t>
      </w:r>
    </w:p>
    <w:p w:rsidR="00F5248D" w:rsidRPr="006237C2" w:rsidRDefault="00F5248D" w:rsidP="00AC3763">
      <w:pPr>
        <w:keepNext/>
        <w:numPr>
          <w:ilvl w:val="1"/>
          <w:numId w:val="28"/>
        </w:numPr>
        <w:shd w:val="clear" w:color="auto" w:fill="FFFFFF"/>
        <w:tabs>
          <w:tab w:val="clear" w:pos="1710"/>
        </w:tabs>
        <w:autoSpaceDE w:val="0"/>
        <w:spacing w:after="60" w:line="276" w:lineRule="auto"/>
        <w:ind w:left="340" w:hanging="340"/>
        <w:jc w:val="both"/>
        <w:rPr>
          <w:spacing w:val="-2"/>
        </w:rPr>
      </w:pPr>
      <w:r w:rsidRPr="006237C2">
        <w:rPr>
          <w:spacing w:val="-2"/>
        </w:rPr>
        <w:t>Uczelnia zastrzega sobie prawo do odwołania, unieważnienia lub zamknięcia przetargu w całości lub w części, bez podania przyczyny.</w:t>
      </w:r>
    </w:p>
    <w:p w:rsidR="00F5248D" w:rsidRPr="006237C2" w:rsidRDefault="00F5248D" w:rsidP="00661320">
      <w:pPr>
        <w:pStyle w:val="pragrafy"/>
      </w:pPr>
    </w:p>
    <w:p w:rsidR="00F5248D" w:rsidRDefault="00F5248D" w:rsidP="00AC3763">
      <w:pPr>
        <w:numPr>
          <w:ilvl w:val="0"/>
          <w:numId w:val="27"/>
        </w:numPr>
        <w:shd w:val="clear" w:color="auto" w:fill="FFFFFF"/>
        <w:tabs>
          <w:tab w:val="clear" w:pos="360"/>
        </w:tabs>
        <w:autoSpaceDE w:val="0"/>
        <w:spacing w:after="60" w:line="276" w:lineRule="auto"/>
        <w:ind w:left="340" w:hanging="340"/>
        <w:jc w:val="both"/>
      </w:pPr>
      <w:r w:rsidRPr="006237C2">
        <w:t xml:space="preserve">Komisja </w:t>
      </w:r>
      <w:r w:rsidR="00FE1126" w:rsidRPr="006237C2">
        <w:t>powołana do przeprowadzenia</w:t>
      </w:r>
      <w:r w:rsidRPr="006237C2">
        <w:t xml:space="preserve"> przetarg</w:t>
      </w:r>
      <w:r w:rsidR="00FE1126" w:rsidRPr="006237C2">
        <w:t>u</w:t>
      </w:r>
      <w:r w:rsidRPr="006237C2">
        <w:t xml:space="preserve"> sporządza protokół z jego przebiegu.</w:t>
      </w:r>
    </w:p>
    <w:p w:rsidR="00F5248D" w:rsidRPr="006237C2" w:rsidRDefault="00F5248D" w:rsidP="00AC3763">
      <w:pPr>
        <w:numPr>
          <w:ilvl w:val="0"/>
          <w:numId w:val="27"/>
        </w:numPr>
        <w:shd w:val="clear" w:color="auto" w:fill="FFFFFF"/>
        <w:tabs>
          <w:tab w:val="clear" w:pos="360"/>
        </w:tabs>
        <w:autoSpaceDE w:val="0"/>
        <w:spacing w:line="276" w:lineRule="auto"/>
        <w:ind w:left="340" w:hanging="340"/>
        <w:jc w:val="both"/>
      </w:pPr>
      <w:r w:rsidRPr="006237C2">
        <w:t>Protokół powinien zawierać:</w:t>
      </w:r>
    </w:p>
    <w:p w:rsidR="007E2EDD" w:rsidRPr="006237C2" w:rsidRDefault="00F5248D" w:rsidP="00AC3763">
      <w:pPr>
        <w:numPr>
          <w:ilvl w:val="0"/>
          <w:numId w:val="24"/>
        </w:numPr>
        <w:shd w:val="clear" w:color="auto" w:fill="FFFFFF"/>
        <w:tabs>
          <w:tab w:val="clear" w:pos="397"/>
        </w:tabs>
        <w:autoSpaceDE w:val="0"/>
        <w:spacing w:line="276" w:lineRule="auto"/>
        <w:ind w:left="680" w:hanging="340"/>
        <w:jc w:val="both"/>
      </w:pPr>
      <w:r w:rsidRPr="006237C2">
        <w:t>oznaczenie miejsca i czasu przetargu,</w:t>
      </w:r>
    </w:p>
    <w:p w:rsidR="007E2EDD" w:rsidRPr="006237C2" w:rsidRDefault="00F5248D" w:rsidP="00AC3763">
      <w:pPr>
        <w:numPr>
          <w:ilvl w:val="0"/>
          <w:numId w:val="24"/>
        </w:numPr>
        <w:shd w:val="clear" w:color="auto" w:fill="FFFFFF"/>
        <w:tabs>
          <w:tab w:val="clear" w:pos="397"/>
        </w:tabs>
        <w:autoSpaceDE w:val="0"/>
        <w:spacing w:line="276" w:lineRule="auto"/>
        <w:ind w:left="680" w:hanging="340"/>
        <w:jc w:val="both"/>
      </w:pPr>
      <w:r w:rsidRPr="006237C2">
        <w:t>oznaczenie i opis nieruchomości będącej przedmiotem przetargu,</w:t>
      </w:r>
    </w:p>
    <w:p w:rsidR="007E2EDD" w:rsidRPr="006237C2" w:rsidRDefault="00F5248D" w:rsidP="00AC3763">
      <w:pPr>
        <w:numPr>
          <w:ilvl w:val="0"/>
          <w:numId w:val="24"/>
        </w:numPr>
        <w:shd w:val="clear" w:color="auto" w:fill="FFFFFF"/>
        <w:tabs>
          <w:tab w:val="clear" w:pos="397"/>
        </w:tabs>
        <w:autoSpaceDE w:val="0"/>
        <w:spacing w:line="276" w:lineRule="auto"/>
        <w:ind w:left="680" w:hanging="340"/>
        <w:jc w:val="both"/>
      </w:pPr>
      <w:r w:rsidRPr="006237C2">
        <w:t>skład komisji przeprowadzającej przetarg,</w:t>
      </w:r>
    </w:p>
    <w:p w:rsidR="007E2EDD" w:rsidRPr="006237C2" w:rsidRDefault="00F5248D" w:rsidP="00AC3763">
      <w:pPr>
        <w:numPr>
          <w:ilvl w:val="0"/>
          <w:numId w:val="24"/>
        </w:numPr>
        <w:shd w:val="clear" w:color="auto" w:fill="FFFFFF"/>
        <w:tabs>
          <w:tab w:val="clear" w:pos="397"/>
        </w:tabs>
        <w:autoSpaceDE w:val="0"/>
        <w:spacing w:line="276" w:lineRule="auto"/>
        <w:ind w:left="680" w:hanging="340"/>
        <w:jc w:val="both"/>
      </w:pPr>
      <w:r w:rsidRPr="006237C2">
        <w:t>informację o osobach dopuszczonych i niedopuszczonych do uczestniczenia w przetargu, wraz z uzasadnieniem (uzasadnienie dotyczy osób niedopuszczonych do przetargu),</w:t>
      </w:r>
    </w:p>
    <w:p w:rsidR="007E2EDD" w:rsidRPr="006237C2" w:rsidRDefault="00851156" w:rsidP="00AC3763">
      <w:pPr>
        <w:numPr>
          <w:ilvl w:val="0"/>
          <w:numId w:val="24"/>
        </w:numPr>
        <w:shd w:val="clear" w:color="auto" w:fill="FFFFFF"/>
        <w:tabs>
          <w:tab w:val="clear" w:pos="397"/>
        </w:tabs>
        <w:autoSpaceDE w:val="0"/>
        <w:spacing w:line="276" w:lineRule="auto"/>
        <w:ind w:left="680" w:hanging="340"/>
        <w:jc w:val="both"/>
      </w:pPr>
      <w:r w:rsidRPr="006237C2">
        <w:t>cenę wywoławczą</w:t>
      </w:r>
      <w:r w:rsidR="00F5248D" w:rsidRPr="006237C2">
        <w:t xml:space="preserve"> i </w:t>
      </w:r>
      <w:r w:rsidRPr="006237C2">
        <w:t xml:space="preserve">wysokość </w:t>
      </w:r>
      <w:r w:rsidR="00F5248D" w:rsidRPr="006237C2">
        <w:t>postąpienia (w przypadku przetargu ustnego),</w:t>
      </w:r>
    </w:p>
    <w:p w:rsidR="007E2EDD" w:rsidRPr="006237C2" w:rsidRDefault="00F5248D" w:rsidP="00AC3763">
      <w:pPr>
        <w:numPr>
          <w:ilvl w:val="0"/>
          <w:numId w:val="24"/>
        </w:numPr>
        <w:shd w:val="clear" w:color="auto" w:fill="FFFFFF"/>
        <w:tabs>
          <w:tab w:val="clear" w:pos="397"/>
        </w:tabs>
        <w:autoSpaceDE w:val="0"/>
        <w:spacing w:line="276" w:lineRule="auto"/>
        <w:ind w:left="680" w:hanging="340"/>
        <w:jc w:val="both"/>
      </w:pPr>
      <w:r w:rsidRPr="006237C2">
        <w:t>informację o cenie wylicytowanej w przetargu ustnym albo informację o złożonych ofertach wraz z uzasadnieniem wyboru najkorzystniejszej z nich albo o niewybraniu żadnej z ofert,</w:t>
      </w:r>
    </w:p>
    <w:p w:rsidR="007E2EDD" w:rsidRPr="006237C2" w:rsidRDefault="00F5248D" w:rsidP="00AC3763">
      <w:pPr>
        <w:numPr>
          <w:ilvl w:val="0"/>
          <w:numId w:val="24"/>
        </w:numPr>
        <w:shd w:val="clear" w:color="auto" w:fill="FFFFFF"/>
        <w:tabs>
          <w:tab w:val="clear" w:pos="397"/>
        </w:tabs>
        <w:autoSpaceDE w:val="0"/>
        <w:spacing w:line="276" w:lineRule="auto"/>
        <w:ind w:left="680" w:hanging="340"/>
        <w:jc w:val="both"/>
      </w:pPr>
      <w:r w:rsidRPr="006237C2">
        <w:rPr>
          <w:spacing w:val="-2"/>
        </w:rPr>
        <w:t>określenie osoby nabywcy, adres</w:t>
      </w:r>
      <w:r w:rsidR="00FE1126" w:rsidRPr="006237C2">
        <w:rPr>
          <w:spacing w:val="-2"/>
        </w:rPr>
        <w:t>u</w:t>
      </w:r>
      <w:r w:rsidRPr="006237C2">
        <w:rPr>
          <w:spacing w:val="-2"/>
        </w:rPr>
        <w:t xml:space="preserve"> jego zamieszkania albo adres</w:t>
      </w:r>
      <w:r w:rsidR="00FE1126" w:rsidRPr="006237C2">
        <w:rPr>
          <w:spacing w:val="-2"/>
        </w:rPr>
        <w:t>u</w:t>
      </w:r>
      <w:r w:rsidRPr="006237C2">
        <w:rPr>
          <w:spacing w:val="-2"/>
        </w:rPr>
        <w:t xml:space="preserve"> siedziby oraz PESEL lub NIP,</w:t>
      </w:r>
    </w:p>
    <w:p w:rsidR="007E2EDD" w:rsidRPr="006237C2" w:rsidRDefault="00F5248D" w:rsidP="00AC3763">
      <w:pPr>
        <w:numPr>
          <w:ilvl w:val="0"/>
          <w:numId w:val="24"/>
        </w:numPr>
        <w:shd w:val="clear" w:color="auto" w:fill="FFFFFF"/>
        <w:tabs>
          <w:tab w:val="clear" w:pos="397"/>
        </w:tabs>
        <w:autoSpaceDE w:val="0"/>
        <w:spacing w:line="276" w:lineRule="auto"/>
        <w:ind w:left="680" w:hanging="340"/>
        <w:jc w:val="both"/>
      </w:pPr>
      <w:r w:rsidRPr="006237C2">
        <w:t>uwagi dotyczące terminu wpłaty należności tytułem ceny,</w:t>
      </w:r>
    </w:p>
    <w:p w:rsidR="00F5248D" w:rsidRPr="006237C2" w:rsidRDefault="00F5248D" w:rsidP="00AC3763">
      <w:pPr>
        <w:numPr>
          <w:ilvl w:val="0"/>
          <w:numId w:val="24"/>
        </w:numPr>
        <w:shd w:val="clear" w:color="auto" w:fill="FFFFFF"/>
        <w:tabs>
          <w:tab w:val="clear" w:pos="397"/>
        </w:tabs>
        <w:autoSpaceDE w:val="0"/>
        <w:spacing w:line="276" w:lineRule="auto"/>
        <w:ind w:left="680" w:hanging="340"/>
        <w:jc w:val="both"/>
      </w:pPr>
      <w:r w:rsidRPr="006237C2">
        <w:t xml:space="preserve">ewentualne wnioski i oświadczenia osób obecnych </w:t>
      </w:r>
      <w:r w:rsidR="005F70C2" w:rsidRPr="006237C2">
        <w:t>na</w:t>
      </w:r>
      <w:r w:rsidRPr="006237C2">
        <w:t xml:space="preserve"> przetargu.</w:t>
      </w:r>
    </w:p>
    <w:p w:rsidR="007E2EDD" w:rsidRPr="006237C2" w:rsidRDefault="00F5248D" w:rsidP="00AC3763">
      <w:pPr>
        <w:numPr>
          <w:ilvl w:val="0"/>
          <w:numId w:val="25"/>
        </w:numPr>
        <w:shd w:val="clear" w:color="auto" w:fill="FFFFFF"/>
        <w:tabs>
          <w:tab w:val="clear" w:pos="360"/>
        </w:tabs>
        <w:autoSpaceDE w:val="0"/>
        <w:spacing w:before="60" w:after="60" w:line="276" w:lineRule="auto"/>
        <w:ind w:left="340" w:hanging="340"/>
        <w:jc w:val="both"/>
      </w:pPr>
      <w:r w:rsidRPr="006237C2">
        <w:t xml:space="preserve">W przypadku wyłonienia nabywcy, protokół z przetargu sporządza się w </w:t>
      </w:r>
      <w:r w:rsidR="005F70C2" w:rsidRPr="006237C2">
        <w:t>przynajmniej</w:t>
      </w:r>
      <w:r w:rsidR="00E71DB5" w:rsidRPr="006237C2">
        <w:t xml:space="preserve"> </w:t>
      </w:r>
      <w:r w:rsidRPr="006237C2">
        <w:t>trzech jednobrzm</w:t>
      </w:r>
      <w:r w:rsidR="00E71DB5" w:rsidRPr="006237C2">
        <w:t>iących egzemplarzach, z których</w:t>
      </w:r>
      <w:r w:rsidRPr="006237C2">
        <w:t xml:space="preserve"> </w:t>
      </w:r>
      <w:r w:rsidR="00FE1126" w:rsidRPr="006237C2">
        <w:t>jeden przeznaczony jest dla osoby ustalonej jako nabywca nieruchomości a pozostałe dla Uczelni</w:t>
      </w:r>
      <w:r w:rsidRPr="006237C2">
        <w:t>.</w:t>
      </w:r>
    </w:p>
    <w:p w:rsidR="007E2EDD" w:rsidRPr="006237C2" w:rsidRDefault="0032266B" w:rsidP="00AC3763">
      <w:pPr>
        <w:numPr>
          <w:ilvl w:val="0"/>
          <w:numId w:val="25"/>
        </w:numPr>
        <w:shd w:val="clear" w:color="auto" w:fill="FFFFFF"/>
        <w:tabs>
          <w:tab w:val="clear" w:pos="360"/>
        </w:tabs>
        <w:autoSpaceDE w:val="0"/>
        <w:spacing w:after="60" w:line="276" w:lineRule="auto"/>
        <w:ind w:left="340" w:hanging="340"/>
        <w:jc w:val="both"/>
      </w:pPr>
      <w:r w:rsidRPr="005A5DEE">
        <w:rPr>
          <w:spacing w:val="-4"/>
        </w:rPr>
        <w:t xml:space="preserve">Z zastrzeżeniem treści </w:t>
      </w:r>
      <w:bookmarkStart w:id="5" w:name="_Hlk8595810"/>
      <w:r w:rsidRPr="005A5DEE">
        <w:rPr>
          <w:bCs/>
          <w:spacing w:val="-4"/>
        </w:rPr>
        <w:t>§</w:t>
      </w:r>
      <w:r w:rsidR="00843A44" w:rsidRPr="005A5DEE">
        <w:rPr>
          <w:bCs/>
          <w:spacing w:val="-4"/>
        </w:rPr>
        <w:t> </w:t>
      </w:r>
      <w:r w:rsidRPr="005A5DEE">
        <w:rPr>
          <w:spacing w:val="-4"/>
        </w:rPr>
        <w:t>5 ust.</w:t>
      </w:r>
      <w:r w:rsidR="00843A44" w:rsidRPr="005A5DEE">
        <w:rPr>
          <w:spacing w:val="-4"/>
        </w:rPr>
        <w:t> </w:t>
      </w:r>
      <w:r w:rsidR="00224C14" w:rsidRPr="005A5DEE">
        <w:rPr>
          <w:spacing w:val="-4"/>
        </w:rPr>
        <w:t>4</w:t>
      </w:r>
      <w:r w:rsidR="005A5DEE" w:rsidRPr="005A5DEE">
        <w:rPr>
          <w:spacing w:val="-4"/>
        </w:rPr>
        <w:t>,</w:t>
      </w:r>
      <w:r w:rsidRPr="005A5DEE">
        <w:rPr>
          <w:spacing w:val="-4"/>
        </w:rPr>
        <w:t xml:space="preserve"> </w:t>
      </w:r>
      <w:bookmarkEnd w:id="5"/>
      <w:r w:rsidRPr="005A5DEE">
        <w:rPr>
          <w:spacing w:val="-4"/>
        </w:rPr>
        <w:t>p</w:t>
      </w:r>
      <w:r w:rsidR="00F5248D" w:rsidRPr="005A5DEE">
        <w:rPr>
          <w:spacing w:val="-4"/>
        </w:rPr>
        <w:t>rotokół z przeprowadzonego przetargu podpisują przewodniczący</w:t>
      </w:r>
      <w:r w:rsidR="00C7505A" w:rsidRPr="006237C2">
        <w:t xml:space="preserve"> </w:t>
      </w:r>
      <w:r w:rsidR="00F5248D" w:rsidRPr="006237C2">
        <w:t xml:space="preserve">i </w:t>
      </w:r>
      <w:r w:rsidRPr="006237C2">
        <w:t xml:space="preserve">pozostali </w:t>
      </w:r>
      <w:r w:rsidR="00F5248D" w:rsidRPr="006237C2">
        <w:t xml:space="preserve">członkowie komisji </w:t>
      </w:r>
      <w:r w:rsidR="00FE1126" w:rsidRPr="006237C2">
        <w:t>powołanej do przeprowadzenia</w:t>
      </w:r>
      <w:r w:rsidR="00F5248D" w:rsidRPr="006237C2">
        <w:t xml:space="preserve"> przetarg</w:t>
      </w:r>
      <w:r w:rsidR="00FE1126" w:rsidRPr="006237C2">
        <w:t>u</w:t>
      </w:r>
      <w:r w:rsidR="00843A44">
        <w:t xml:space="preserve"> oraz osoba wyłoniona w </w:t>
      </w:r>
      <w:r w:rsidR="00F5248D" w:rsidRPr="006237C2">
        <w:t>przetargu jako nabywca nieruchomości</w:t>
      </w:r>
      <w:r w:rsidR="008B5017" w:rsidRPr="006237C2">
        <w:t>.</w:t>
      </w:r>
    </w:p>
    <w:p w:rsidR="00F5248D" w:rsidRPr="006237C2" w:rsidRDefault="00F5248D" w:rsidP="00AC3763">
      <w:pPr>
        <w:numPr>
          <w:ilvl w:val="0"/>
          <w:numId w:val="25"/>
        </w:numPr>
        <w:shd w:val="clear" w:color="auto" w:fill="FFFFFF"/>
        <w:tabs>
          <w:tab w:val="clear" w:pos="360"/>
        </w:tabs>
        <w:autoSpaceDE w:val="0"/>
        <w:spacing w:after="60" w:line="276" w:lineRule="auto"/>
        <w:ind w:left="340" w:hanging="340"/>
        <w:jc w:val="both"/>
      </w:pPr>
      <w:r w:rsidRPr="006237C2">
        <w:t>Protokół z przeprowadzonego przetargu</w:t>
      </w:r>
      <w:r w:rsidR="00513E72" w:rsidRPr="006237C2">
        <w:t xml:space="preserve">, </w:t>
      </w:r>
      <w:r w:rsidRPr="006237C2">
        <w:t>po uzyskaniu zgody właściwych</w:t>
      </w:r>
      <w:r w:rsidR="00DD1D45" w:rsidRPr="006237C2">
        <w:t xml:space="preserve"> organów</w:t>
      </w:r>
      <w:r w:rsidR="00C7505A" w:rsidRPr="006237C2">
        <w:t xml:space="preserve">, o której </w:t>
      </w:r>
      <w:r w:rsidR="00C7505A" w:rsidRPr="007306F9">
        <w:rPr>
          <w:spacing w:val="-2"/>
        </w:rPr>
        <w:t>mowa w § 2 ust. 4</w:t>
      </w:r>
      <w:r w:rsidRPr="007306F9">
        <w:rPr>
          <w:spacing w:val="-2"/>
        </w:rPr>
        <w:t>, stanowi podstawę zawarcia</w:t>
      </w:r>
      <w:r w:rsidR="00DD1D45" w:rsidRPr="007306F9">
        <w:rPr>
          <w:spacing w:val="-2"/>
        </w:rPr>
        <w:t xml:space="preserve"> </w:t>
      </w:r>
      <w:r w:rsidR="004A6B37" w:rsidRPr="007306F9">
        <w:rPr>
          <w:spacing w:val="-2"/>
        </w:rPr>
        <w:t>warunkowej umowy sprzedaży</w:t>
      </w:r>
      <w:r w:rsidR="00944B1F" w:rsidRPr="007306F9">
        <w:rPr>
          <w:spacing w:val="-2"/>
        </w:rPr>
        <w:t xml:space="preserve"> </w:t>
      </w:r>
      <w:r w:rsidR="00FE1126" w:rsidRPr="007306F9">
        <w:rPr>
          <w:spacing w:val="-2"/>
        </w:rPr>
        <w:t>(</w:t>
      </w:r>
      <w:r w:rsidR="00944B1F" w:rsidRPr="007306F9">
        <w:rPr>
          <w:spacing w:val="-2"/>
        </w:rPr>
        <w:t>w przypadku gdy</w:t>
      </w:r>
      <w:r w:rsidR="00944B1F" w:rsidRPr="006237C2">
        <w:t xml:space="preserve"> </w:t>
      </w:r>
      <w:r w:rsidR="00FE1126" w:rsidRPr="006237C2">
        <w:t xml:space="preserve">uprawnionemu </w:t>
      </w:r>
      <w:r w:rsidR="00944B1F" w:rsidRPr="006237C2">
        <w:t xml:space="preserve">przysługuje prawo pierwokupu nieruchomości) </w:t>
      </w:r>
      <w:r w:rsidR="004A6B37" w:rsidRPr="006237C2">
        <w:t>oraz</w:t>
      </w:r>
      <w:r w:rsidR="001E590F" w:rsidRPr="006237C2">
        <w:t xml:space="preserve"> </w:t>
      </w:r>
      <w:r w:rsidR="004A6B37" w:rsidRPr="006237C2">
        <w:t>umowy przeniesienia</w:t>
      </w:r>
      <w:r w:rsidR="00944B1F" w:rsidRPr="006237C2">
        <w:t xml:space="preserve"> </w:t>
      </w:r>
      <w:r w:rsidR="00FE1126" w:rsidRPr="006237C2">
        <w:t>(</w:t>
      </w:r>
      <w:r w:rsidR="00DD1D45" w:rsidRPr="006237C2">
        <w:t>w</w:t>
      </w:r>
      <w:r w:rsidR="005A5DEE">
        <w:t> </w:t>
      </w:r>
      <w:r w:rsidR="00DD1D45" w:rsidRPr="006237C2">
        <w:t xml:space="preserve">przypadku </w:t>
      </w:r>
      <w:r w:rsidR="00944B1F" w:rsidRPr="006237C2">
        <w:t xml:space="preserve">gdy uprawniony </w:t>
      </w:r>
      <w:r w:rsidR="00DD1D45" w:rsidRPr="006237C2">
        <w:t xml:space="preserve">do pierwokupu </w:t>
      </w:r>
      <w:r w:rsidR="00DD5D76" w:rsidRPr="006237C2">
        <w:t xml:space="preserve">nieruchomości </w:t>
      </w:r>
      <w:r w:rsidR="00DD1D45" w:rsidRPr="006237C2">
        <w:t xml:space="preserve">swego prawa </w:t>
      </w:r>
      <w:r w:rsidR="00944B1F" w:rsidRPr="006237C2">
        <w:t>nie wykona).</w:t>
      </w:r>
    </w:p>
    <w:p w:rsidR="00F5248D" w:rsidRPr="006237C2" w:rsidRDefault="00F5248D" w:rsidP="006F6DDD">
      <w:pPr>
        <w:pStyle w:val="pragrafy"/>
        <w:keepNext/>
        <w:spacing w:before="0"/>
        <w:rPr>
          <w:spacing w:val="-2"/>
        </w:rPr>
      </w:pPr>
    </w:p>
    <w:p w:rsidR="007E2EDD" w:rsidRPr="006237C2" w:rsidRDefault="00F5248D" w:rsidP="00AC3763">
      <w:pPr>
        <w:numPr>
          <w:ilvl w:val="0"/>
          <w:numId w:val="5"/>
        </w:numPr>
        <w:shd w:val="clear" w:color="auto" w:fill="FFFFFF"/>
        <w:tabs>
          <w:tab w:val="clear" w:pos="360"/>
        </w:tabs>
        <w:autoSpaceDE w:val="0"/>
        <w:spacing w:after="60" w:line="276" w:lineRule="auto"/>
        <w:ind w:left="340" w:hanging="340"/>
        <w:jc w:val="both"/>
      </w:pPr>
      <w:r w:rsidRPr="006237C2">
        <w:t xml:space="preserve">Wpłata całej należności tytułem ceny nabycia musi nastąpić przed podpisaniem </w:t>
      </w:r>
      <w:r w:rsidR="00C949D3" w:rsidRPr="006237C2">
        <w:rPr>
          <w:spacing w:val="-2"/>
        </w:rPr>
        <w:t xml:space="preserve">warunkowej </w:t>
      </w:r>
      <w:r w:rsidR="00461167" w:rsidRPr="006237C2">
        <w:rPr>
          <w:spacing w:val="-2"/>
        </w:rPr>
        <w:t xml:space="preserve">umowy </w:t>
      </w:r>
      <w:r w:rsidR="00C949D3" w:rsidRPr="006237C2">
        <w:rPr>
          <w:spacing w:val="-2"/>
        </w:rPr>
        <w:t>sprzedaży</w:t>
      </w:r>
      <w:r w:rsidR="005C471F" w:rsidRPr="006237C2">
        <w:rPr>
          <w:spacing w:val="-2"/>
        </w:rPr>
        <w:t xml:space="preserve"> </w:t>
      </w:r>
      <w:r w:rsidRPr="006237C2">
        <w:rPr>
          <w:spacing w:val="-2"/>
        </w:rPr>
        <w:t>w formie aktu notarialnego</w:t>
      </w:r>
      <w:r w:rsidR="007D28E8" w:rsidRPr="006237C2">
        <w:rPr>
          <w:spacing w:val="-2"/>
        </w:rPr>
        <w:t>, z zastrzeżeniem ust. 3</w:t>
      </w:r>
      <w:r w:rsidRPr="006237C2">
        <w:rPr>
          <w:spacing w:val="-2"/>
        </w:rPr>
        <w:t>. Należność powinna być uznana na rachunku Uczelni najpóźniej na dwa dni prze</w:t>
      </w:r>
      <w:r w:rsidR="007E2EDD" w:rsidRPr="006237C2">
        <w:rPr>
          <w:spacing w:val="-2"/>
        </w:rPr>
        <w:t>d podpisaniem aktu notarialnego.</w:t>
      </w:r>
    </w:p>
    <w:p w:rsidR="007E2EDD" w:rsidRPr="006237C2" w:rsidRDefault="00F5248D" w:rsidP="00AC3763">
      <w:pPr>
        <w:numPr>
          <w:ilvl w:val="0"/>
          <w:numId w:val="5"/>
        </w:numPr>
        <w:shd w:val="clear" w:color="auto" w:fill="FFFFFF"/>
        <w:tabs>
          <w:tab w:val="clear" w:pos="360"/>
        </w:tabs>
        <w:autoSpaceDE w:val="0"/>
        <w:spacing w:after="60" w:line="276" w:lineRule="auto"/>
        <w:ind w:left="340" w:hanging="340"/>
        <w:jc w:val="both"/>
      </w:pPr>
      <w:r w:rsidRPr="006237C2">
        <w:rPr>
          <w:spacing w:val="-5"/>
        </w:rPr>
        <w:t>Niedopuszczalna jest zapłata ceny nabycia poprzez kompensatę z wierzytelnościami przysługującymi</w:t>
      </w:r>
      <w:r w:rsidRPr="006237C2">
        <w:t xml:space="preserve"> </w:t>
      </w:r>
      <w:r w:rsidR="00427A08" w:rsidRPr="006237C2">
        <w:t>n</w:t>
      </w:r>
      <w:r w:rsidRPr="006237C2">
        <w:t>abywcy wobec Uczelni.</w:t>
      </w:r>
    </w:p>
    <w:p w:rsidR="007E2EDD" w:rsidRPr="006237C2" w:rsidRDefault="00F5248D" w:rsidP="00AC3763">
      <w:pPr>
        <w:numPr>
          <w:ilvl w:val="0"/>
          <w:numId w:val="5"/>
        </w:numPr>
        <w:shd w:val="clear" w:color="auto" w:fill="FFFFFF"/>
        <w:tabs>
          <w:tab w:val="clear" w:pos="360"/>
        </w:tabs>
        <w:autoSpaceDE w:val="0"/>
        <w:spacing w:after="60" w:line="276" w:lineRule="auto"/>
        <w:ind w:left="340" w:hanging="340"/>
        <w:jc w:val="both"/>
      </w:pPr>
      <w:r w:rsidRPr="006237C2">
        <w:rPr>
          <w:spacing w:val="-4"/>
        </w:rPr>
        <w:t>Uczelnia zastrzega sobie prawo do ustalenia innych terminów wpłaty całości lub części należności.</w:t>
      </w:r>
    </w:p>
    <w:p w:rsidR="0025148A" w:rsidRPr="008D54F3" w:rsidRDefault="0025148A" w:rsidP="00AC3763">
      <w:pPr>
        <w:numPr>
          <w:ilvl w:val="0"/>
          <w:numId w:val="5"/>
        </w:numPr>
        <w:shd w:val="clear" w:color="auto" w:fill="FFFFFF"/>
        <w:tabs>
          <w:tab w:val="clear" w:pos="360"/>
        </w:tabs>
        <w:autoSpaceDE w:val="0"/>
        <w:spacing w:after="60" w:line="276" w:lineRule="auto"/>
        <w:ind w:left="340" w:hanging="340"/>
        <w:jc w:val="both"/>
        <w:rPr>
          <w:spacing w:val="-2"/>
        </w:rPr>
      </w:pPr>
      <w:r w:rsidRPr="008D54F3">
        <w:rPr>
          <w:spacing w:val="-2"/>
        </w:rPr>
        <w:t xml:space="preserve">W </w:t>
      </w:r>
      <w:r w:rsidR="00224C14" w:rsidRPr="008D54F3">
        <w:rPr>
          <w:spacing w:val="-2"/>
        </w:rPr>
        <w:t>przypadku, o którym mowa w ust. 3</w:t>
      </w:r>
      <w:r w:rsidR="0041279A" w:rsidRPr="008D54F3">
        <w:rPr>
          <w:spacing w:val="-2"/>
        </w:rPr>
        <w:t>,</w:t>
      </w:r>
      <w:r w:rsidR="00224C14" w:rsidRPr="008D54F3">
        <w:rPr>
          <w:spacing w:val="-2"/>
        </w:rPr>
        <w:t xml:space="preserve"> </w:t>
      </w:r>
      <w:r w:rsidRPr="008D54F3">
        <w:rPr>
          <w:spacing w:val="-2"/>
        </w:rPr>
        <w:t>informacja o terminie zapłaty zawarta będzie w ogłoszeniu o przetargu.</w:t>
      </w:r>
    </w:p>
    <w:p w:rsidR="007E2EDD" w:rsidRPr="006237C2" w:rsidRDefault="00F5248D" w:rsidP="00AC3763">
      <w:pPr>
        <w:numPr>
          <w:ilvl w:val="0"/>
          <w:numId w:val="5"/>
        </w:numPr>
        <w:shd w:val="clear" w:color="auto" w:fill="FFFFFF"/>
        <w:tabs>
          <w:tab w:val="clear" w:pos="360"/>
        </w:tabs>
        <w:autoSpaceDE w:val="0"/>
        <w:spacing w:after="60" w:line="276" w:lineRule="auto"/>
        <w:ind w:left="340" w:hanging="340"/>
        <w:jc w:val="both"/>
      </w:pPr>
      <w:r w:rsidRPr="007306F9">
        <w:rPr>
          <w:spacing w:val="-4"/>
        </w:rPr>
        <w:t xml:space="preserve">O miejscu i terminie zawarcia </w:t>
      </w:r>
      <w:r w:rsidR="00C949D3" w:rsidRPr="007306F9">
        <w:rPr>
          <w:spacing w:val="-4"/>
        </w:rPr>
        <w:t>warunkowej</w:t>
      </w:r>
      <w:r w:rsidR="005C471F" w:rsidRPr="007306F9">
        <w:rPr>
          <w:spacing w:val="-4"/>
        </w:rPr>
        <w:t xml:space="preserve"> umowy</w:t>
      </w:r>
      <w:r w:rsidR="00C949D3" w:rsidRPr="007306F9">
        <w:rPr>
          <w:spacing w:val="-4"/>
        </w:rPr>
        <w:t xml:space="preserve"> sprzedaży </w:t>
      </w:r>
      <w:r w:rsidR="005C471F" w:rsidRPr="007306F9">
        <w:rPr>
          <w:spacing w:val="-4"/>
        </w:rPr>
        <w:t xml:space="preserve">oraz umowy </w:t>
      </w:r>
      <w:r w:rsidRPr="007306F9">
        <w:rPr>
          <w:spacing w:val="-4"/>
        </w:rPr>
        <w:t>przeniesienia własności Uczelnia zawiadomi pisemnie osobę ustaloną jako nabywc</w:t>
      </w:r>
      <w:r w:rsidR="001B372F" w:rsidRPr="007306F9">
        <w:rPr>
          <w:spacing w:val="-4"/>
        </w:rPr>
        <w:t>a</w:t>
      </w:r>
      <w:r w:rsidRPr="007306F9">
        <w:rPr>
          <w:spacing w:val="-4"/>
        </w:rPr>
        <w:t xml:space="preserve"> nieruchomości najpóźniej w terminie</w:t>
      </w:r>
      <w:r w:rsidRPr="006237C2">
        <w:t xml:space="preserve"> 14 dni kalendarzowych, licząc o</w:t>
      </w:r>
      <w:r w:rsidR="00264D37" w:rsidRPr="006237C2">
        <w:t>d dnia otrzymania</w:t>
      </w:r>
      <w:r w:rsidRPr="006237C2">
        <w:t xml:space="preserve"> zgody organów właściwych, o której mowa w</w:t>
      </w:r>
      <w:r w:rsidR="0018355D">
        <w:t> </w:t>
      </w:r>
      <w:r w:rsidRPr="006237C2">
        <w:t>§</w:t>
      </w:r>
      <w:r w:rsidR="006F6DDD">
        <w:t> </w:t>
      </w:r>
      <w:r w:rsidRPr="006237C2">
        <w:t>2 ust.</w:t>
      </w:r>
      <w:r w:rsidR="006F6DDD">
        <w:t xml:space="preserve"> </w:t>
      </w:r>
      <w:r w:rsidRPr="006237C2">
        <w:t>4.</w:t>
      </w:r>
    </w:p>
    <w:p w:rsidR="007E2EDD" w:rsidRPr="006237C2" w:rsidRDefault="00F5248D" w:rsidP="00AC3763">
      <w:pPr>
        <w:numPr>
          <w:ilvl w:val="0"/>
          <w:numId w:val="5"/>
        </w:numPr>
        <w:shd w:val="clear" w:color="auto" w:fill="FFFFFF"/>
        <w:tabs>
          <w:tab w:val="clear" w:pos="360"/>
        </w:tabs>
        <w:autoSpaceDE w:val="0"/>
        <w:spacing w:after="60" w:line="276" w:lineRule="auto"/>
        <w:ind w:left="340" w:hanging="340"/>
        <w:jc w:val="both"/>
      </w:pPr>
      <w:r w:rsidRPr="006237C2">
        <w:rPr>
          <w:spacing w:val="-4"/>
        </w:rPr>
        <w:t xml:space="preserve">Jeżeli osoba ustalona jako nabywca nieruchomości nie stawi się w miejscu i terminie podanym </w:t>
      </w:r>
      <w:r w:rsidRPr="006237C2">
        <w:rPr>
          <w:spacing w:val="-6"/>
        </w:rPr>
        <w:t>w zawiadomieniu, o którym mowa w ust</w:t>
      </w:r>
      <w:r w:rsidR="00BA23D1" w:rsidRPr="006237C2">
        <w:rPr>
          <w:spacing w:val="-6"/>
        </w:rPr>
        <w:t>. 5</w:t>
      </w:r>
      <w:r w:rsidR="0018355D">
        <w:rPr>
          <w:spacing w:val="-6"/>
        </w:rPr>
        <w:t>,</w:t>
      </w:r>
      <w:r w:rsidRPr="006237C2">
        <w:rPr>
          <w:spacing w:val="-6"/>
        </w:rPr>
        <w:t xml:space="preserve"> Uczelnia może odstąpić od zawarcia umowy, a wpłacone</w:t>
      </w:r>
      <w:r w:rsidRPr="006237C2">
        <w:rPr>
          <w:spacing w:val="-4"/>
        </w:rPr>
        <w:t xml:space="preserve"> wadium nie podlega zwrotowi. W zawiadomieniu zamieszcza się informację o tym uprawnieniu.</w:t>
      </w:r>
    </w:p>
    <w:p w:rsidR="00855584" w:rsidRPr="006F6DDD" w:rsidRDefault="00F5248D" w:rsidP="00AC3763">
      <w:pPr>
        <w:numPr>
          <w:ilvl w:val="0"/>
          <w:numId w:val="5"/>
        </w:numPr>
        <w:shd w:val="clear" w:color="auto" w:fill="FFFFFF"/>
        <w:tabs>
          <w:tab w:val="clear" w:pos="360"/>
        </w:tabs>
        <w:autoSpaceDE w:val="0"/>
        <w:spacing w:after="60" w:line="276" w:lineRule="auto"/>
        <w:ind w:left="340" w:hanging="340"/>
        <w:jc w:val="both"/>
      </w:pPr>
      <w:r w:rsidRPr="006237C2">
        <w:rPr>
          <w:spacing w:val="-4"/>
        </w:rPr>
        <w:t xml:space="preserve">Wszelkie koszty i opłaty związane z nabyciem własności nieruchomości, w szczególności koszty </w:t>
      </w:r>
      <w:r w:rsidRPr="006F6DDD">
        <w:t xml:space="preserve">notarialne, koszty ewentualnego okazania granic przez geodetę, </w:t>
      </w:r>
      <w:r w:rsidR="00714E70" w:rsidRPr="006F6DDD">
        <w:t xml:space="preserve">podatki, </w:t>
      </w:r>
      <w:r w:rsidRPr="006F6DDD">
        <w:t>opłaty sądowe ponosi</w:t>
      </w:r>
      <w:r w:rsidRPr="006237C2">
        <w:rPr>
          <w:spacing w:val="-4"/>
        </w:rPr>
        <w:t xml:space="preserve"> </w:t>
      </w:r>
      <w:r w:rsidRPr="006F6DDD">
        <w:t>odpowiednio nabywca nieruchomości.</w:t>
      </w:r>
    </w:p>
    <w:p w:rsidR="00F5248D" w:rsidRPr="006237C2" w:rsidRDefault="00F5248D" w:rsidP="00AB348B">
      <w:pPr>
        <w:keepNext/>
        <w:keepLines/>
        <w:shd w:val="clear" w:color="auto" w:fill="FFFFFF"/>
        <w:spacing w:before="120" w:after="60" w:line="276" w:lineRule="auto"/>
        <w:jc w:val="center"/>
        <w:rPr>
          <w:b/>
          <w:bCs/>
        </w:rPr>
      </w:pPr>
      <w:r w:rsidRPr="006237C2">
        <w:rPr>
          <w:b/>
          <w:bCs/>
        </w:rPr>
        <w:t>Rozdział III</w:t>
      </w:r>
      <w:r w:rsidR="00AB348B">
        <w:rPr>
          <w:b/>
          <w:bCs/>
        </w:rPr>
        <w:br/>
      </w:r>
      <w:r w:rsidRPr="006237C2">
        <w:rPr>
          <w:b/>
          <w:bCs/>
        </w:rPr>
        <w:t>Przetarg ustny</w:t>
      </w:r>
      <w:r w:rsidR="00AB348B">
        <w:rPr>
          <w:b/>
          <w:bCs/>
        </w:rPr>
        <w:t xml:space="preserve"> </w:t>
      </w:r>
      <w:r w:rsidRPr="006237C2">
        <w:rPr>
          <w:b/>
          <w:bCs/>
        </w:rPr>
        <w:t>(licytacja)</w:t>
      </w:r>
    </w:p>
    <w:p w:rsidR="00F5248D" w:rsidRPr="006237C2" w:rsidRDefault="00F5248D" w:rsidP="00661320">
      <w:pPr>
        <w:pStyle w:val="pragrafy"/>
      </w:pPr>
    </w:p>
    <w:p w:rsidR="00F5248D" w:rsidRPr="006237C2" w:rsidRDefault="00F5248D" w:rsidP="00AC3763">
      <w:pPr>
        <w:keepNext/>
        <w:keepLines/>
        <w:numPr>
          <w:ilvl w:val="1"/>
          <w:numId w:val="24"/>
        </w:numPr>
        <w:shd w:val="clear" w:color="auto" w:fill="FFFFFF"/>
        <w:tabs>
          <w:tab w:val="clear" w:pos="1440"/>
        </w:tabs>
        <w:autoSpaceDE w:val="0"/>
        <w:spacing w:after="60" w:line="276" w:lineRule="auto"/>
        <w:ind w:left="340" w:hanging="340"/>
        <w:jc w:val="both"/>
      </w:pPr>
      <w:r w:rsidRPr="006237C2">
        <w:t xml:space="preserve">Przewodniczący komisji zobowiązany jest sprawdzić dane osób przystępujących do przetargu, </w:t>
      </w:r>
      <w:r w:rsidRPr="006237C2">
        <w:rPr>
          <w:spacing w:val="-4"/>
        </w:rPr>
        <w:t xml:space="preserve">ich </w:t>
      </w:r>
      <w:r w:rsidRPr="00E22607">
        <w:rPr>
          <w:spacing w:val="-4"/>
        </w:rPr>
        <w:t>dokumenty tożsamości, pełnomocnictwa</w:t>
      </w:r>
      <w:r w:rsidR="00762F2B" w:rsidRPr="00E22607">
        <w:rPr>
          <w:spacing w:val="-4"/>
        </w:rPr>
        <w:t>, oświadczenia</w:t>
      </w:r>
      <w:r w:rsidRPr="00E22607">
        <w:rPr>
          <w:spacing w:val="-4"/>
        </w:rPr>
        <w:t xml:space="preserve"> i inne dokumenty wymagane przepisami </w:t>
      </w:r>
      <w:r w:rsidRPr="006237C2">
        <w:rPr>
          <w:spacing w:val="-4"/>
        </w:rPr>
        <w:t>niniejszego</w:t>
      </w:r>
      <w:r w:rsidRPr="006237C2">
        <w:t xml:space="preserve"> </w:t>
      </w:r>
      <w:r w:rsidR="00C56A41" w:rsidRPr="006237C2">
        <w:t>R</w:t>
      </w:r>
      <w:r w:rsidRPr="006237C2">
        <w:t>egulaminu, uprawniające do wzięcia udziału w przetargu.</w:t>
      </w:r>
    </w:p>
    <w:p w:rsidR="00F5248D" w:rsidRPr="006237C2" w:rsidRDefault="00F5248D" w:rsidP="00AC3763">
      <w:pPr>
        <w:numPr>
          <w:ilvl w:val="1"/>
          <w:numId w:val="24"/>
        </w:numPr>
        <w:shd w:val="clear" w:color="auto" w:fill="FFFFFF"/>
        <w:tabs>
          <w:tab w:val="clear" w:pos="1440"/>
        </w:tabs>
        <w:autoSpaceDE w:val="0"/>
        <w:spacing w:line="276" w:lineRule="auto"/>
        <w:ind w:left="340" w:hanging="340"/>
        <w:jc w:val="both"/>
      </w:pPr>
      <w:r w:rsidRPr="006237C2">
        <w:t>Przewodniczący komisji, po otwarciu licytacji, podaje do wiadomości obecnych:</w:t>
      </w:r>
    </w:p>
    <w:p w:rsidR="007E2EDD" w:rsidRPr="006237C2" w:rsidRDefault="00F5248D" w:rsidP="00AC3763">
      <w:pPr>
        <w:numPr>
          <w:ilvl w:val="2"/>
          <w:numId w:val="28"/>
        </w:numPr>
        <w:shd w:val="clear" w:color="auto" w:fill="FFFFFF"/>
        <w:tabs>
          <w:tab w:val="clear" w:pos="709"/>
        </w:tabs>
        <w:autoSpaceDE w:val="0"/>
        <w:spacing w:line="276" w:lineRule="auto"/>
        <w:ind w:left="680" w:hanging="340"/>
        <w:jc w:val="both"/>
      </w:pPr>
      <w:r w:rsidRPr="006237C2">
        <w:t>przedmiot przetargu,</w:t>
      </w:r>
    </w:p>
    <w:p w:rsidR="009B6E48" w:rsidRPr="006237C2" w:rsidRDefault="00F5248D" w:rsidP="00AC3763">
      <w:pPr>
        <w:numPr>
          <w:ilvl w:val="2"/>
          <w:numId w:val="28"/>
        </w:numPr>
        <w:shd w:val="clear" w:color="auto" w:fill="FFFFFF"/>
        <w:tabs>
          <w:tab w:val="clear" w:pos="709"/>
        </w:tabs>
        <w:autoSpaceDE w:val="0"/>
        <w:spacing w:line="276" w:lineRule="auto"/>
        <w:ind w:left="680" w:hanging="340"/>
        <w:jc w:val="both"/>
      </w:pPr>
      <w:r w:rsidRPr="006237C2">
        <w:t>prawa obciążające nieruchomość,</w:t>
      </w:r>
    </w:p>
    <w:p w:rsidR="009B6E48" w:rsidRPr="006237C2" w:rsidRDefault="009B6E48" w:rsidP="00AC3763">
      <w:pPr>
        <w:numPr>
          <w:ilvl w:val="2"/>
          <w:numId w:val="28"/>
        </w:numPr>
        <w:shd w:val="clear" w:color="auto" w:fill="FFFFFF"/>
        <w:tabs>
          <w:tab w:val="clear" w:pos="709"/>
        </w:tabs>
        <w:autoSpaceDE w:val="0"/>
        <w:spacing w:line="276" w:lineRule="auto"/>
        <w:ind w:left="680" w:hanging="340"/>
        <w:jc w:val="both"/>
      </w:pPr>
      <w:r w:rsidRPr="006237C2">
        <w:t>w</w:t>
      </w:r>
      <w:r w:rsidR="00F5248D" w:rsidRPr="006237C2">
        <w:t>ysokość wadium,</w:t>
      </w:r>
      <w:r w:rsidRPr="006237C2">
        <w:t xml:space="preserve"> </w:t>
      </w:r>
    </w:p>
    <w:p w:rsidR="009B6E48" w:rsidRPr="006237C2" w:rsidRDefault="00F5248D" w:rsidP="00AC3763">
      <w:pPr>
        <w:numPr>
          <w:ilvl w:val="2"/>
          <w:numId w:val="28"/>
        </w:numPr>
        <w:shd w:val="clear" w:color="auto" w:fill="FFFFFF"/>
        <w:tabs>
          <w:tab w:val="clear" w:pos="709"/>
        </w:tabs>
        <w:autoSpaceDE w:val="0"/>
        <w:spacing w:line="276" w:lineRule="auto"/>
        <w:ind w:left="680" w:hanging="340"/>
        <w:jc w:val="both"/>
      </w:pPr>
      <w:r w:rsidRPr="006237C2">
        <w:rPr>
          <w:spacing w:val="-4"/>
        </w:rPr>
        <w:t>informację o osobach dopuszczonych i niedopuszczonych do przetargu wraz z uzasadnieniem (uzasadnienie dotyczy osób niedopuszczonych do przetargu),</w:t>
      </w:r>
    </w:p>
    <w:p w:rsidR="009B6E48" w:rsidRPr="006237C2" w:rsidRDefault="00F5248D" w:rsidP="00AC3763">
      <w:pPr>
        <w:numPr>
          <w:ilvl w:val="2"/>
          <w:numId w:val="28"/>
        </w:numPr>
        <w:shd w:val="clear" w:color="auto" w:fill="FFFFFF"/>
        <w:tabs>
          <w:tab w:val="clear" w:pos="709"/>
        </w:tabs>
        <w:autoSpaceDE w:val="0"/>
        <w:spacing w:line="276" w:lineRule="auto"/>
        <w:ind w:left="680" w:hanging="340"/>
        <w:jc w:val="both"/>
      </w:pPr>
      <w:r w:rsidRPr="006237C2">
        <w:t xml:space="preserve">cenę wywoławczą, </w:t>
      </w:r>
    </w:p>
    <w:p w:rsidR="009B6E48" w:rsidRPr="006237C2" w:rsidRDefault="00F5248D" w:rsidP="00AC3763">
      <w:pPr>
        <w:numPr>
          <w:ilvl w:val="2"/>
          <w:numId w:val="28"/>
        </w:numPr>
        <w:shd w:val="clear" w:color="auto" w:fill="FFFFFF"/>
        <w:tabs>
          <w:tab w:val="clear" w:pos="709"/>
        </w:tabs>
        <w:autoSpaceDE w:val="0"/>
        <w:spacing w:line="276" w:lineRule="auto"/>
        <w:ind w:left="680" w:hanging="340"/>
        <w:jc w:val="both"/>
      </w:pPr>
      <w:r w:rsidRPr="006237C2">
        <w:t>wysokość postąpienia,</w:t>
      </w:r>
    </w:p>
    <w:p w:rsidR="00F5248D" w:rsidRPr="006237C2" w:rsidRDefault="00F5248D" w:rsidP="00AC3763">
      <w:pPr>
        <w:numPr>
          <w:ilvl w:val="2"/>
          <w:numId w:val="28"/>
        </w:numPr>
        <w:shd w:val="clear" w:color="auto" w:fill="FFFFFF"/>
        <w:tabs>
          <w:tab w:val="clear" w:pos="709"/>
        </w:tabs>
        <w:autoSpaceDE w:val="0"/>
        <w:spacing w:after="60" w:line="276" w:lineRule="auto"/>
        <w:ind w:left="680" w:hanging="340"/>
        <w:jc w:val="both"/>
      </w:pPr>
      <w:r w:rsidRPr="006237C2">
        <w:t>informację że osoba, która wygra przetarg, zobowiązana jest do podpisania protokołu</w:t>
      </w:r>
      <w:r w:rsidRPr="006237C2">
        <w:rPr>
          <w:spacing w:val="-4"/>
        </w:rPr>
        <w:t xml:space="preserve"> z przetargu oraz zawarcia umowy w terminie wyznaczonym przez Uczelnię oraz konsekwencje finansowe uchylania się od ww. czynności.</w:t>
      </w:r>
    </w:p>
    <w:p w:rsidR="00F5248D" w:rsidRPr="006237C2" w:rsidRDefault="00F5248D" w:rsidP="00AC3763">
      <w:pPr>
        <w:numPr>
          <w:ilvl w:val="1"/>
          <w:numId w:val="28"/>
        </w:numPr>
        <w:shd w:val="clear" w:color="auto" w:fill="FFFFFF"/>
        <w:tabs>
          <w:tab w:val="clear" w:pos="1710"/>
        </w:tabs>
        <w:autoSpaceDE w:val="0"/>
        <w:spacing w:after="60" w:line="276" w:lineRule="auto"/>
        <w:ind w:left="340" w:hanging="340"/>
        <w:jc w:val="both"/>
      </w:pPr>
      <w:r w:rsidRPr="006237C2">
        <w:t>Postąpienie nie może wynosić mniej niż jeden procent ceny wywoławczej.</w:t>
      </w:r>
    </w:p>
    <w:p w:rsidR="00F5248D" w:rsidRPr="006237C2" w:rsidRDefault="00F5248D" w:rsidP="00AC3763">
      <w:pPr>
        <w:numPr>
          <w:ilvl w:val="1"/>
          <w:numId w:val="28"/>
        </w:numPr>
        <w:shd w:val="clear" w:color="auto" w:fill="FFFFFF"/>
        <w:tabs>
          <w:tab w:val="clear" w:pos="1710"/>
        </w:tabs>
        <w:autoSpaceDE w:val="0"/>
        <w:spacing w:after="60" w:line="276" w:lineRule="auto"/>
        <w:ind w:left="340" w:hanging="340"/>
        <w:jc w:val="both"/>
      </w:pPr>
      <w:r w:rsidRPr="006237C2">
        <w:t>Jeżeli w przetargu bierze udział więcej niż jedna osoba, to przystępującym do przetargu rozdaje się numery porządkowe.</w:t>
      </w:r>
    </w:p>
    <w:p w:rsidR="00F5248D" w:rsidRPr="006237C2" w:rsidRDefault="00F5248D" w:rsidP="00AC3763">
      <w:pPr>
        <w:numPr>
          <w:ilvl w:val="1"/>
          <w:numId w:val="28"/>
        </w:numPr>
        <w:shd w:val="clear" w:color="auto" w:fill="FFFFFF"/>
        <w:tabs>
          <w:tab w:val="clear" w:pos="1710"/>
        </w:tabs>
        <w:autoSpaceDE w:val="0"/>
        <w:spacing w:after="60" w:line="276" w:lineRule="auto"/>
        <w:ind w:left="340" w:hanging="340"/>
        <w:jc w:val="both"/>
      </w:pPr>
      <w:r w:rsidRPr="006237C2">
        <w:t>Zaoferowana cena przestaje wiązać, gdy inny licytant zaoferował cenę wyższą.</w:t>
      </w:r>
    </w:p>
    <w:p w:rsidR="00F5248D" w:rsidRPr="006237C2" w:rsidRDefault="00F5248D" w:rsidP="00AC3763">
      <w:pPr>
        <w:numPr>
          <w:ilvl w:val="1"/>
          <w:numId w:val="28"/>
        </w:numPr>
        <w:shd w:val="clear" w:color="auto" w:fill="FFFFFF"/>
        <w:tabs>
          <w:tab w:val="clear" w:pos="1710"/>
        </w:tabs>
        <w:autoSpaceDE w:val="0"/>
        <w:spacing w:after="60" w:line="276" w:lineRule="auto"/>
        <w:ind w:left="340" w:hanging="340"/>
        <w:jc w:val="both"/>
      </w:pPr>
      <w:r w:rsidRPr="006237C2">
        <w:t>Po ustaniu postąpień przewodniczący komisji, uprzedzając obecnych, że po trzecim wywołaniu dalsze postąpienia nie będą przyjęte, obwieszcza trzykrotnie ostatnio zaoferowaną cenę, kończy przetarg wynikiem pozytywnym i wymienia licytanta, który zaoferował najwyższą cenę.</w:t>
      </w:r>
    </w:p>
    <w:p w:rsidR="00F5248D" w:rsidRPr="006237C2" w:rsidRDefault="00F5248D" w:rsidP="008F3490">
      <w:pPr>
        <w:numPr>
          <w:ilvl w:val="1"/>
          <w:numId w:val="28"/>
        </w:numPr>
        <w:shd w:val="clear" w:color="auto" w:fill="FFFFFF"/>
        <w:tabs>
          <w:tab w:val="clear" w:pos="1710"/>
        </w:tabs>
        <w:autoSpaceDE w:val="0"/>
        <w:spacing w:line="276" w:lineRule="auto"/>
        <w:ind w:left="340" w:hanging="340"/>
        <w:jc w:val="both"/>
      </w:pPr>
      <w:r w:rsidRPr="006237C2">
        <w:lastRenderedPageBreak/>
        <w:t>Przetarg ustny uważa się za zakończony wynikiem negatywnym, jeżeli nikt nie przystąpił lub nie został dopuszczony do przetargu lub żaden z uczestników nie zaoferował postąpienia ponad cenę wywoławczą.</w:t>
      </w:r>
    </w:p>
    <w:p w:rsidR="00F5248D" w:rsidRPr="006237C2" w:rsidRDefault="00F5248D" w:rsidP="00AB348B">
      <w:pPr>
        <w:pStyle w:val="Nagwek1"/>
      </w:pPr>
      <w:r w:rsidRPr="006237C2">
        <w:t>Rozdział IV</w:t>
      </w:r>
      <w:r w:rsidR="00AB348B">
        <w:br/>
      </w:r>
      <w:r w:rsidRPr="006237C2">
        <w:t>Przetarg pisemny (zbieranie ofert)</w:t>
      </w:r>
    </w:p>
    <w:p w:rsidR="00F5248D" w:rsidRPr="006237C2" w:rsidRDefault="00F5248D" w:rsidP="00661320">
      <w:pPr>
        <w:pStyle w:val="pragrafy"/>
        <w:rPr>
          <w:spacing w:val="-4"/>
        </w:rPr>
      </w:pPr>
    </w:p>
    <w:p w:rsidR="007E2EDD" w:rsidRPr="006237C2" w:rsidRDefault="00F5248D" w:rsidP="00AC3763">
      <w:pPr>
        <w:numPr>
          <w:ilvl w:val="0"/>
          <w:numId w:val="18"/>
        </w:numPr>
        <w:shd w:val="clear" w:color="auto" w:fill="FFFFFF"/>
        <w:tabs>
          <w:tab w:val="clear" w:pos="720"/>
        </w:tabs>
        <w:autoSpaceDE w:val="0"/>
        <w:spacing w:after="60" w:line="276" w:lineRule="auto"/>
        <w:ind w:left="340" w:hanging="340"/>
        <w:jc w:val="both"/>
        <w:rPr>
          <w:spacing w:val="-4"/>
        </w:rPr>
      </w:pPr>
      <w:r w:rsidRPr="007306F9">
        <w:rPr>
          <w:bCs/>
        </w:rPr>
        <w:t>Każdy z uczestników przetargu (oferent) może złożyć tylko jedną ofertę. Oferta musi dotyczyć całości</w:t>
      </w:r>
      <w:r w:rsidRPr="006237C2">
        <w:rPr>
          <w:bCs/>
          <w:spacing w:val="-4"/>
        </w:rPr>
        <w:t xml:space="preserve"> przedmiotu przetargu, chyba że w ogłoszeniu o przetargu Uczelnia dopuści możliwość złożenia oferty dotyczącej części przedmiotu przetargu. Złożenie przez uczestnika przetargu więcej niż jednej oferty skutkować będzie uznaniem za nieważne wszystkich złożonych przez niego ofert.</w:t>
      </w:r>
    </w:p>
    <w:p w:rsidR="007E2EDD" w:rsidRPr="006237C2" w:rsidRDefault="00F5248D" w:rsidP="00AC3763">
      <w:pPr>
        <w:numPr>
          <w:ilvl w:val="0"/>
          <w:numId w:val="18"/>
        </w:numPr>
        <w:shd w:val="clear" w:color="auto" w:fill="FFFFFF"/>
        <w:tabs>
          <w:tab w:val="clear" w:pos="720"/>
        </w:tabs>
        <w:autoSpaceDE w:val="0"/>
        <w:spacing w:after="60" w:line="276" w:lineRule="auto"/>
        <w:ind w:left="340" w:hanging="340"/>
        <w:jc w:val="both"/>
        <w:rPr>
          <w:spacing w:val="-4"/>
        </w:rPr>
      </w:pPr>
      <w:r w:rsidRPr="006237C2">
        <w:rPr>
          <w:spacing w:val="-4"/>
        </w:rPr>
        <w:t xml:space="preserve">Oferta, pod rygorem uznania jej za nieważną i odrzucenia, wymaga złożenia w języku polskim, na piśmie, w zamkniętej kopercie, na której w sposób wyraźny znajduje się nazwa oraz oznaczenie przedmiotu oferty. </w:t>
      </w:r>
    </w:p>
    <w:p w:rsidR="00F5248D" w:rsidRPr="006237C2" w:rsidRDefault="00F5248D" w:rsidP="00AC3763">
      <w:pPr>
        <w:numPr>
          <w:ilvl w:val="0"/>
          <w:numId w:val="18"/>
        </w:numPr>
        <w:shd w:val="clear" w:color="auto" w:fill="FFFFFF"/>
        <w:tabs>
          <w:tab w:val="clear" w:pos="720"/>
        </w:tabs>
        <w:autoSpaceDE w:val="0"/>
        <w:spacing w:line="276" w:lineRule="auto"/>
        <w:ind w:left="340" w:hanging="340"/>
        <w:jc w:val="both"/>
        <w:rPr>
          <w:spacing w:val="-4"/>
        </w:rPr>
      </w:pPr>
      <w:r w:rsidRPr="006237C2">
        <w:rPr>
          <w:spacing w:val="-4"/>
        </w:rPr>
        <w:t>Oferta powinna zawierać co najmniej:</w:t>
      </w:r>
    </w:p>
    <w:p w:rsidR="007E2EDD" w:rsidRPr="006237C2" w:rsidRDefault="00F5248D" w:rsidP="00AC3763">
      <w:pPr>
        <w:numPr>
          <w:ilvl w:val="1"/>
          <w:numId w:val="17"/>
        </w:numPr>
        <w:shd w:val="clear" w:color="auto" w:fill="FFFFFF"/>
        <w:tabs>
          <w:tab w:val="clear" w:pos="1440"/>
        </w:tabs>
        <w:autoSpaceDE w:val="0"/>
        <w:spacing w:line="276" w:lineRule="auto"/>
        <w:ind w:left="680" w:hanging="340"/>
        <w:jc w:val="both"/>
      </w:pPr>
      <w:r w:rsidRPr="006237C2">
        <w:rPr>
          <w:spacing w:val="-4"/>
        </w:rPr>
        <w:t>oznaczenie składającego ofertę (imię i nazwisko/nazwa firmy, adres miejsca zamieszkania/</w:t>
      </w:r>
      <w:r w:rsidR="00427A08" w:rsidRPr="006237C2">
        <w:rPr>
          <w:spacing w:val="-4"/>
        </w:rPr>
        <w:t xml:space="preserve"> </w:t>
      </w:r>
      <w:r w:rsidRPr="006237C2">
        <w:rPr>
          <w:spacing w:val="-4"/>
        </w:rPr>
        <w:t>siedziba</w:t>
      </w:r>
      <w:r w:rsidRPr="006237C2">
        <w:t>, PESEL/NIP, adres do korespondencji</w:t>
      </w:r>
      <w:r w:rsidR="0087281C" w:rsidRPr="006237C2">
        <w:t xml:space="preserve"> i/lub</w:t>
      </w:r>
      <w:r w:rsidRPr="006237C2">
        <w:t xml:space="preserve"> </w:t>
      </w:r>
      <w:r w:rsidR="00BF3B51" w:rsidRPr="006237C2">
        <w:t xml:space="preserve">adres </w:t>
      </w:r>
      <w:r w:rsidRPr="006237C2">
        <w:t>e-mail),</w:t>
      </w:r>
    </w:p>
    <w:p w:rsidR="007E2EDD" w:rsidRPr="006237C2" w:rsidRDefault="00F5248D" w:rsidP="00AC3763">
      <w:pPr>
        <w:numPr>
          <w:ilvl w:val="1"/>
          <w:numId w:val="17"/>
        </w:numPr>
        <w:shd w:val="clear" w:color="auto" w:fill="FFFFFF"/>
        <w:tabs>
          <w:tab w:val="clear" w:pos="1440"/>
        </w:tabs>
        <w:autoSpaceDE w:val="0"/>
        <w:spacing w:line="276" w:lineRule="auto"/>
        <w:ind w:left="680" w:hanging="340"/>
        <w:jc w:val="both"/>
      </w:pPr>
      <w:r w:rsidRPr="006237C2">
        <w:t>dokumenty, o których mowa w § 7</w:t>
      </w:r>
      <w:r w:rsidR="00033E8D" w:rsidRPr="006237C2">
        <w:t xml:space="preserve"> ust. 2–5</w:t>
      </w:r>
      <w:r w:rsidRPr="006237C2">
        <w:t>, odpowiednio w zakresie, w którym dotyczą oferenta,</w:t>
      </w:r>
    </w:p>
    <w:p w:rsidR="007E2EDD" w:rsidRPr="006237C2" w:rsidRDefault="00F5248D" w:rsidP="00AC3763">
      <w:pPr>
        <w:numPr>
          <w:ilvl w:val="1"/>
          <w:numId w:val="17"/>
        </w:numPr>
        <w:shd w:val="clear" w:color="auto" w:fill="FFFFFF"/>
        <w:tabs>
          <w:tab w:val="clear" w:pos="1440"/>
        </w:tabs>
        <w:autoSpaceDE w:val="0"/>
        <w:spacing w:line="276" w:lineRule="auto"/>
        <w:ind w:left="680" w:hanging="340"/>
        <w:jc w:val="both"/>
      </w:pPr>
      <w:r w:rsidRPr="006237C2">
        <w:rPr>
          <w:spacing w:val="-4"/>
        </w:rPr>
        <w:t>oferowaną jedną cenę nabycia (dokładne oznaczenie kwoty) – nie niższą niż cena wywoławcza</w:t>
      </w:r>
      <w:r w:rsidRPr="006237C2">
        <w:t>,</w:t>
      </w:r>
    </w:p>
    <w:p w:rsidR="007E2EDD" w:rsidRPr="006237C2" w:rsidRDefault="00F5248D" w:rsidP="00AC3763">
      <w:pPr>
        <w:numPr>
          <w:ilvl w:val="1"/>
          <w:numId w:val="17"/>
        </w:numPr>
        <w:shd w:val="clear" w:color="auto" w:fill="FFFFFF"/>
        <w:tabs>
          <w:tab w:val="clear" w:pos="1440"/>
        </w:tabs>
        <w:autoSpaceDE w:val="0"/>
        <w:spacing w:line="276" w:lineRule="auto"/>
        <w:ind w:left="680" w:hanging="340"/>
        <w:jc w:val="both"/>
      </w:pPr>
      <w:r w:rsidRPr="006237C2">
        <w:t>oświadczenie oferenta, że zapoznał się z aktualnym stanem faktycznym oraz aktualnym stanem prawnym nieruchomości i nie wnosi jakichkolwiek zastrzeżeń w tym</w:t>
      </w:r>
      <w:r w:rsidR="00D93866" w:rsidRPr="006237C2">
        <w:t xml:space="preserve"> względzie,</w:t>
      </w:r>
    </w:p>
    <w:p w:rsidR="00F5248D" w:rsidRPr="006237C2" w:rsidRDefault="00F5248D" w:rsidP="00AC3763">
      <w:pPr>
        <w:numPr>
          <w:ilvl w:val="1"/>
          <w:numId w:val="17"/>
        </w:numPr>
        <w:shd w:val="clear" w:color="auto" w:fill="FFFFFF"/>
        <w:tabs>
          <w:tab w:val="clear" w:pos="1440"/>
        </w:tabs>
        <w:autoSpaceDE w:val="0"/>
        <w:spacing w:after="60" w:line="276" w:lineRule="auto"/>
        <w:ind w:left="680" w:hanging="340"/>
        <w:jc w:val="both"/>
      </w:pPr>
      <w:r w:rsidRPr="006237C2">
        <w:rPr>
          <w:spacing w:val="-4"/>
        </w:rPr>
        <w:t>zobowiązanie oferenta do pokrycia wszelkich opłat, w tym notarialnych i publicznoprawnych,</w:t>
      </w:r>
      <w:r w:rsidRPr="006237C2">
        <w:t xml:space="preserve"> związanych z nabyciem nieruchomości.</w:t>
      </w:r>
    </w:p>
    <w:p w:rsidR="00F5248D" w:rsidRPr="006237C2" w:rsidRDefault="00F5248D" w:rsidP="00AC3763">
      <w:pPr>
        <w:numPr>
          <w:ilvl w:val="0"/>
          <w:numId w:val="18"/>
        </w:numPr>
        <w:shd w:val="clear" w:color="auto" w:fill="FFFFFF"/>
        <w:tabs>
          <w:tab w:val="clear" w:pos="720"/>
        </w:tabs>
        <w:autoSpaceDE w:val="0"/>
        <w:spacing w:after="60" w:line="276" w:lineRule="auto"/>
        <w:ind w:left="340" w:hanging="340"/>
        <w:jc w:val="both"/>
      </w:pPr>
      <w:r w:rsidRPr="006237C2">
        <w:t>Oferta winna być opatrzona datą oraz czytelnym i pełnym podpisem (podpisami) oferenta lub osób go reprezentujących.</w:t>
      </w:r>
    </w:p>
    <w:p w:rsidR="00F5248D" w:rsidRPr="006237C2" w:rsidRDefault="00F5248D" w:rsidP="00AC3763">
      <w:pPr>
        <w:numPr>
          <w:ilvl w:val="0"/>
          <w:numId w:val="18"/>
        </w:numPr>
        <w:shd w:val="clear" w:color="auto" w:fill="FFFFFF"/>
        <w:tabs>
          <w:tab w:val="clear" w:pos="720"/>
        </w:tabs>
        <w:autoSpaceDE w:val="0"/>
        <w:spacing w:after="60" w:line="276" w:lineRule="auto"/>
        <w:ind w:left="340" w:hanging="340"/>
        <w:jc w:val="both"/>
      </w:pPr>
      <w:r w:rsidRPr="006237C2">
        <w:rPr>
          <w:spacing w:val="-4"/>
        </w:rPr>
        <w:t xml:space="preserve">W przypadku złożenia przez oferenta oferty niekompletnej w zakresie dokumentów i oświadczeń </w:t>
      </w:r>
      <w:r w:rsidRPr="006237C2">
        <w:t xml:space="preserve">wymienionych w ust. 3 lit. b, d, e oraz w ust. 4, komisja może zwrócić się do oferenta o ich uzupełnienie, wyznaczając mu termin oraz sposób uzupełnienia braków, przy czym termin ten nie może być dłuższy niż 5 dni kalendarzowych, licząc od dnia otwarcia ofert. </w:t>
      </w:r>
    </w:p>
    <w:p w:rsidR="00F5248D" w:rsidRPr="006237C2" w:rsidRDefault="00F5248D" w:rsidP="00AC3763">
      <w:pPr>
        <w:numPr>
          <w:ilvl w:val="0"/>
          <w:numId w:val="18"/>
        </w:numPr>
        <w:shd w:val="clear" w:color="auto" w:fill="FFFFFF"/>
        <w:tabs>
          <w:tab w:val="clear" w:pos="720"/>
        </w:tabs>
        <w:autoSpaceDE w:val="0"/>
        <w:spacing w:after="60" w:line="276" w:lineRule="auto"/>
        <w:ind w:left="340" w:hanging="340"/>
        <w:jc w:val="both"/>
      </w:pPr>
      <w:r w:rsidRPr="006237C2">
        <w:t xml:space="preserve">Wezwanie do usunięcia braków, o którym mowa w ust. 5, nie nastąpi, jeśli oferta dotknięta jest nieważnością z powodu innych przyczyn wskazanych w niniejszym </w:t>
      </w:r>
      <w:r w:rsidR="00751AA2" w:rsidRPr="006237C2">
        <w:t>R</w:t>
      </w:r>
      <w:r w:rsidRPr="006237C2">
        <w:t xml:space="preserve">egulaminie. </w:t>
      </w:r>
    </w:p>
    <w:p w:rsidR="00F5248D" w:rsidRPr="006237C2" w:rsidRDefault="00F5248D" w:rsidP="00AC3763">
      <w:pPr>
        <w:numPr>
          <w:ilvl w:val="0"/>
          <w:numId w:val="18"/>
        </w:numPr>
        <w:shd w:val="clear" w:color="auto" w:fill="FFFFFF"/>
        <w:tabs>
          <w:tab w:val="clear" w:pos="720"/>
        </w:tabs>
        <w:autoSpaceDE w:val="0"/>
        <w:spacing w:after="60" w:line="276" w:lineRule="auto"/>
        <w:ind w:left="340" w:hanging="340"/>
        <w:jc w:val="both"/>
      </w:pPr>
      <w:r w:rsidRPr="00892C1D">
        <w:rPr>
          <w:spacing w:val="-2"/>
        </w:rPr>
        <w:t xml:space="preserve">Oferty zawierające dokumenty, o których </w:t>
      </w:r>
      <w:r w:rsidR="006B1C99" w:rsidRPr="00892C1D">
        <w:rPr>
          <w:bCs/>
          <w:spacing w:val="-2"/>
        </w:rPr>
        <w:t xml:space="preserve">mowa </w:t>
      </w:r>
      <w:r w:rsidR="00033E8D" w:rsidRPr="00892C1D">
        <w:rPr>
          <w:spacing w:val="-2"/>
        </w:rPr>
        <w:t xml:space="preserve">w </w:t>
      </w:r>
      <w:r w:rsidR="00045A9B" w:rsidRPr="00892C1D">
        <w:rPr>
          <w:spacing w:val="-2"/>
        </w:rPr>
        <w:t>§</w:t>
      </w:r>
      <w:r w:rsidR="001E0A84" w:rsidRPr="00892C1D">
        <w:rPr>
          <w:spacing w:val="-2"/>
        </w:rPr>
        <w:t> </w:t>
      </w:r>
      <w:r w:rsidR="00033E8D" w:rsidRPr="00892C1D">
        <w:rPr>
          <w:spacing w:val="-2"/>
        </w:rPr>
        <w:t xml:space="preserve">7 ust. 2–5 oraz </w:t>
      </w:r>
      <w:r w:rsidR="007D6EEC" w:rsidRPr="00892C1D">
        <w:rPr>
          <w:spacing w:val="-2"/>
        </w:rPr>
        <w:t xml:space="preserve">§14 </w:t>
      </w:r>
      <w:r w:rsidR="00033E8D" w:rsidRPr="00892C1D">
        <w:rPr>
          <w:spacing w:val="-2"/>
        </w:rPr>
        <w:t>ust. 3 lit. d</w:t>
      </w:r>
      <w:r w:rsidR="008F3490">
        <w:rPr>
          <w:spacing w:val="-2"/>
        </w:rPr>
        <w:t>-</w:t>
      </w:r>
      <w:r w:rsidR="00033E8D" w:rsidRPr="00892C1D">
        <w:rPr>
          <w:spacing w:val="-2"/>
        </w:rPr>
        <w:t>e</w:t>
      </w:r>
      <w:r w:rsidRPr="00892C1D">
        <w:rPr>
          <w:spacing w:val="-2"/>
        </w:rPr>
        <w:t xml:space="preserve">, winny być </w:t>
      </w:r>
      <w:r w:rsidRPr="00892C1D">
        <w:rPr>
          <w:spacing w:val="-4"/>
        </w:rPr>
        <w:t>przesłane lub złożone, pod rygorem ich odrzucenia, w miejscu i terminie określonym w</w:t>
      </w:r>
      <w:r w:rsidR="00892C1D" w:rsidRPr="00892C1D">
        <w:rPr>
          <w:spacing w:val="-4"/>
        </w:rPr>
        <w:t> </w:t>
      </w:r>
      <w:r w:rsidRPr="00892C1D">
        <w:rPr>
          <w:spacing w:val="-4"/>
        </w:rPr>
        <w:t>ogłoszeniu</w:t>
      </w:r>
      <w:r w:rsidRPr="006237C2">
        <w:rPr>
          <w:spacing w:val="-5"/>
        </w:rPr>
        <w:t xml:space="preserve"> o przetargu.</w:t>
      </w:r>
    </w:p>
    <w:p w:rsidR="00F5248D" w:rsidRPr="006237C2" w:rsidRDefault="00F5248D" w:rsidP="00AC3763">
      <w:pPr>
        <w:numPr>
          <w:ilvl w:val="0"/>
          <w:numId w:val="18"/>
        </w:numPr>
        <w:shd w:val="clear" w:color="auto" w:fill="FFFFFF"/>
        <w:tabs>
          <w:tab w:val="clear" w:pos="720"/>
        </w:tabs>
        <w:autoSpaceDE w:val="0"/>
        <w:spacing w:after="60" w:line="276" w:lineRule="auto"/>
        <w:ind w:left="340" w:hanging="340"/>
        <w:jc w:val="both"/>
        <w:rPr>
          <w:bCs/>
        </w:rPr>
      </w:pPr>
      <w:r w:rsidRPr="00892C1D">
        <w:t xml:space="preserve">Złożenie oferty traktowane jest jako akceptacja postanowień niniejszego </w:t>
      </w:r>
      <w:r w:rsidR="00751AA2" w:rsidRPr="00892C1D">
        <w:t>R</w:t>
      </w:r>
      <w:r w:rsidRPr="00892C1D">
        <w:t>egulaminu oraz informacji</w:t>
      </w:r>
      <w:r w:rsidRPr="006237C2">
        <w:t xml:space="preserve"> </w:t>
      </w:r>
      <w:r w:rsidR="00685736" w:rsidRPr="006237C2">
        <w:t xml:space="preserve">i warunków </w:t>
      </w:r>
      <w:r w:rsidRPr="006237C2">
        <w:t>zawartych w ogłoszeniu o przetargu.</w:t>
      </w:r>
    </w:p>
    <w:p w:rsidR="00F5248D" w:rsidRPr="006237C2" w:rsidRDefault="00F5248D" w:rsidP="00AC3763">
      <w:pPr>
        <w:numPr>
          <w:ilvl w:val="0"/>
          <w:numId w:val="18"/>
        </w:numPr>
        <w:shd w:val="clear" w:color="auto" w:fill="FFFFFF"/>
        <w:tabs>
          <w:tab w:val="clear" w:pos="720"/>
        </w:tabs>
        <w:autoSpaceDE w:val="0"/>
        <w:spacing w:after="60" w:line="276" w:lineRule="auto"/>
        <w:ind w:left="340" w:hanging="340"/>
        <w:jc w:val="both"/>
        <w:rPr>
          <w:b/>
          <w:bCs/>
        </w:rPr>
      </w:pPr>
      <w:r w:rsidRPr="006237C2">
        <w:rPr>
          <w:bCs/>
        </w:rPr>
        <w:t>Oferent składający ofertę jest nią związany w terminie 21 dni kalendarzowych licząc od dnia, w którym upłynął termin składania ofert określony w ogłoszeniu o przetargu.</w:t>
      </w:r>
    </w:p>
    <w:p w:rsidR="00F5248D" w:rsidRPr="006237C2" w:rsidRDefault="00F5248D" w:rsidP="00661320">
      <w:pPr>
        <w:pStyle w:val="pragrafy"/>
      </w:pPr>
    </w:p>
    <w:p w:rsidR="00F5248D" w:rsidRPr="006237C2" w:rsidRDefault="00F5248D" w:rsidP="00AC3763">
      <w:pPr>
        <w:keepNext/>
        <w:numPr>
          <w:ilvl w:val="0"/>
          <w:numId w:val="7"/>
        </w:numPr>
        <w:shd w:val="clear" w:color="auto" w:fill="FFFFFF"/>
        <w:tabs>
          <w:tab w:val="clear" w:pos="0"/>
        </w:tabs>
        <w:autoSpaceDE w:val="0"/>
        <w:spacing w:after="60" w:line="276" w:lineRule="auto"/>
        <w:ind w:left="340" w:hanging="340"/>
        <w:jc w:val="both"/>
      </w:pPr>
      <w:r w:rsidRPr="006237C2">
        <w:t>Otwarcie ofert następuje w terminie oraz miejscu wskazanym w ogłoszeniu o przetargu.</w:t>
      </w:r>
    </w:p>
    <w:p w:rsidR="00F5248D" w:rsidRPr="006237C2" w:rsidRDefault="00F5248D" w:rsidP="00AC3763">
      <w:pPr>
        <w:numPr>
          <w:ilvl w:val="0"/>
          <w:numId w:val="7"/>
        </w:numPr>
        <w:shd w:val="clear" w:color="auto" w:fill="FFFFFF"/>
        <w:tabs>
          <w:tab w:val="clear" w:pos="0"/>
        </w:tabs>
        <w:autoSpaceDE w:val="0"/>
        <w:spacing w:after="60" w:line="276" w:lineRule="auto"/>
        <w:ind w:left="340" w:hanging="340"/>
        <w:jc w:val="both"/>
      </w:pPr>
      <w:r w:rsidRPr="006237C2">
        <w:t>Otwarcie ofert jest jawne. Oferent nie ma obowiązku uczestnictwa w czynności otwarcia ofert.</w:t>
      </w:r>
    </w:p>
    <w:p w:rsidR="00F5248D" w:rsidRPr="006237C2" w:rsidRDefault="00F5248D" w:rsidP="00AC3763">
      <w:pPr>
        <w:numPr>
          <w:ilvl w:val="0"/>
          <w:numId w:val="7"/>
        </w:numPr>
        <w:shd w:val="clear" w:color="auto" w:fill="FFFFFF"/>
        <w:tabs>
          <w:tab w:val="clear" w:pos="0"/>
        </w:tabs>
        <w:autoSpaceDE w:val="0"/>
        <w:spacing w:line="276" w:lineRule="auto"/>
        <w:ind w:left="340" w:hanging="340"/>
        <w:jc w:val="both"/>
      </w:pPr>
      <w:r w:rsidRPr="006237C2">
        <w:t>Otwarcia ofert dokonuje przewodniczący komisji</w:t>
      </w:r>
      <w:r w:rsidR="00965E0F" w:rsidRPr="006237C2">
        <w:t xml:space="preserve">, z zastrzeżeniem </w:t>
      </w:r>
      <w:r w:rsidR="00965E0F" w:rsidRPr="006237C2">
        <w:rPr>
          <w:bCs/>
        </w:rPr>
        <w:t>§</w:t>
      </w:r>
      <w:r w:rsidR="00234FD7">
        <w:rPr>
          <w:bCs/>
        </w:rPr>
        <w:t xml:space="preserve"> </w:t>
      </w:r>
      <w:r w:rsidR="00965E0F" w:rsidRPr="006237C2">
        <w:rPr>
          <w:bCs/>
        </w:rPr>
        <w:t xml:space="preserve">5 ust. </w:t>
      </w:r>
      <w:r w:rsidR="004149E2" w:rsidRPr="006237C2">
        <w:rPr>
          <w:bCs/>
        </w:rPr>
        <w:t>4</w:t>
      </w:r>
      <w:r w:rsidR="0041279A">
        <w:rPr>
          <w:bCs/>
        </w:rPr>
        <w:t>,</w:t>
      </w:r>
      <w:r w:rsidRPr="006237C2">
        <w:t xml:space="preserve"> lub wskazana przez niego osoba, któr</w:t>
      </w:r>
      <w:r w:rsidR="0040388C" w:rsidRPr="006237C2">
        <w:t>y</w:t>
      </w:r>
      <w:r w:rsidRPr="006237C2">
        <w:t>:</w:t>
      </w:r>
    </w:p>
    <w:p w:rsidR="009B6E48" w:rsidRPr="006237C2" w:rsidRDefault="00F5248D" w:rsidP="00AC3763">
      <w:pPr>
        <w:numPr>
          <w:ilvl w:val="1"/>
          <w:numId w:val="21"/>
        </w:numPr>
        <w:shd w:val="clear" w:color="auto" w:fill="FFFFFF"/>
        <w:tabs>
          <w:tab w:val="clear" w:pos="1440"/>
        </w:tabs>
        <w:autoSpaceDE w:val="0"/>
        <w:spacing w:line="276" w:lineRule="auto"/>
        <w:ind w:left="680" w:hanging="340"/>
        <w:jc w:val="both"/>
        <w:rPr>
          <w:spacing w:val="-4"/>
        </w:rPr>
      </w:pPr>
      <w:r w:rsidRPr="006237C2">
        <w:t>przekazuje ustnie, obecnym na sesji otwarcia, informację o przedmiocie przetargu oraz liczbie otrzymanych ofert,</w:t>
      </w:r>
    </w:p>
    <w:p w:rsidR="009B6E48" w:rsidRPr="006237C2" w:rsidRDefault="00F5248D" w:rsidP="00AC3763">
      <w:pPr>
        <w:numPr>
          <w:ilvl w:val="1"/>
          <w:numId w:val="21"/>
        </w:numPr>
        <w:shd w:val="clear" w:color="auto" w:fill="FFFFFF"/>
        <w:tabs>
          <w:tab w:val="clear" w:pos="1440"/>
        </w:tabs>
        <w:autoSpaceDE w:val="0"/>
        <w:spacing w:line="276" w:lineRule="auto"/>
        <w:ind w:left="680" w:hanging="340"/>
        <w:jc w:val="both"/>
        <w:rPr>
          <w:spacing w:val="-4"/>
        </w:rPr>
      </w:pPr>
      <w:r w:rsidRPr="006237C2">
        <w:rPr>
          <w:spacing w:val="-4"/>
        </w:rPr>
        <w:lastRenderedPageBreak/>
        <w:t>dokonuje otwarcia kopert z ofertami oraz sprawdza kompletność złożonych ofert oraz tożsamość osób, które złożyły oferty</w:t>
      </w:r>
      <w:r w:rsidRPr="006237C2">
        <w:t>,</w:t>
      </w:r>
    </w:p>
    <w:p w:rsidR="00F5248D" w:rsidRPr="006237C2" w:rsidRDefault="00F5248D" w:rsidP="00AC3763">
      <w:pPr>
        <w:numPr>
          <w:ilvl w:val="1"/>
          <w:numId w:val="21"/>
        </w:numPr>
        <w:shd w:val="clear" w:color="auto" w:fill="FFFFFF"/>
        <w:tabs>
          <w:tab w:val="clear" w:pos="1440"/>
        </w:tabs>
        <w:autoSpaceDE w:val="0"/>
        <w:spacing w:after="60" w:line="276" w:lineRule="auto"/>
        <w:ind w:left="680" w:hanging="340"/>
        <w:jc w:val="both"/>
        <w:rPr>
          <w:spacing w:val="-4"/>
        </w:rPr>
      </w:pPr>
      <w:r w:rsidRPr="006237C2">
        <w:rPr>
          <w:spacing w:val="-6"/>
        </w:rPr>
        <w:t>weryfikuje ważność złożonych ofert i ogłasza, które oferty są kompletne i zostają zakwalifikowane</w:t>
      </w:r>
      <w:r w:rsidRPr="006237C2">
        <w:t xml:space="preserve"> do części niejawnej przetargu oraz które z ofert posiadają braki określone w </w:t>
      </w:r>
      <w:r w:rsidR="00B8080D" w:rsidRPr="006237C2">
        <w:rPr>
          <w:bCs/>
        </w:rPr>
        <w:t>§</w:t>
      </w:r>
      <w:r w:rsidR="00234FD7">
        <w:rPr>
          <w:bCs/>
        </w:rPr>
        <w:t> </w:t>
      </w:r>
      <w:r w:rsidRPr="006237C2">
        <w:rPr>
          <w:bCs/>
        </w:rPr>
        <w:t>14 ust.</w:t>
      </w:r>
      <w:r w:rsidR="008F3490">
        <w:rPr>
          <w:bCs/>
        </w:rPr>
        <w:t> </w:t>
      </w:r>
      <w:r w:rsidRPr="006237C2">
        <w:rPr>
          <w:bCs/>
        </w:rPr>
        <w:t>5, po</w:t>
      </w:r>
      <w:r w:rsidR="008F3490">
        <w:rPr>
          <w:bCs/>
        </w:rPr>
        <w:t> </w:t>
      </w:r>
      <w:r w:rsidRPr="006237C2">
        <w:rPr>
          <w:bCs/>
        </w:rPr>
        <w:t>czym wyznacza termin na ich uzupełnienie.</w:t>
      </w:r>
    </w:p>
    <w:p w:rsidR="009B6E48" w:rsidRPr="006237C2" w:rsidRDefault="00F5248D" w:rsidP="00AC3763">
      <w:pPr>
        <w:numPr>
          <w:ilvl w:val="0"/>
          <w:numId w:val="12"/>
        </w:numPr>
        <w:shd w:val="clear" w:color="auto" w:fill="FFFFFF"/>
        <w:tabs>
          <w:tab w:val="clear" w:pos="360"/>
        </w:tabs>
        <w:autoSpaceDE w:val="0"/>
        <w:spacing w:after="60" w:line="276" w:lineRule="auto"/>
        <w:ind w:left="340" w:hanging="340"/>
        <w:jc w:val="both"/>
        <w:rPr>
          <w:bCs/>
        </w:rPr>
      </w:pPr>
      <w:r w:rsidRPr="006237C2">
        <w:rPr>
          <w:bCs/>
          <w:spacing w:val="-4"/>
        </w:rPr>
        <w:t>W części niejawnej przetargu komisja dokonuje wyboru najkorzystniejszej oferty w sposób i na podstawie kryteriów oceny ofert określonych w ogłoszeniu o przetargu, przy czym każdemu kryterium odpowiada określona waga.</w:t>
      </w:r>
    </w:p>
    <w:p w:rsidR="00F5248D" w:rsidRPr="006237C2" w:rsidRDefault="00F5248D" w:rsidP="00AC3763">
      <w:pPr>
        <w:numPr>
          <w:ilvl w:val="0"/>
          <w:numId w:val="12"/>
        </w:numPr>
        <w:shd w:val="clear" w:color="auto" w:fill="FFFFFF"/>
        <w:tabs>
          <w:tab w:val="clear" w:pos="360"/>
        </w:tabs>
        <w:autoSpaceDE w:val="0"/>
        <w:spacing w:after="60" w:line="276" w:lineRule="auto"/>
        <w:ind w:left="340" w:hanging="340"/>
        <w:jc w:val="both"/>
        <w:rPr>
          <w:bCs/>
        </w:rPr>
      </w:pPr>
      <w:r w:rsidRPr="00892C1D">
        <w:rPr>
          <w:bCs/>
          <w:spacing w:val="-2"/>
        </w:rPr>
        <w:t>Kryteriami oceny ofert, o których mowa w ust. 4, mogą być: cena netto oraz inne kryteri</w:t>
      </w:r>
      <w:r w:rsidR="006C0242" w:rsidRPr="00892C1D">
        <w:rPr>
          <w:bCs/>
          <w:spacing w:val="-2"/>
        </w:rPr>
        <w:t>a oceny,</w:t>
      </w:r>
      <w:r w:rsidR="006C0242" w:rsidRPr="006237C2">
        <w:rPr>
          <w:bCs/>
        </w:rPr>
        <w:t xml:space="preserve"> ustalone przez komisję,</w:t>
      </w:r>
      <w:r w:rsidRPr="006237C2">
        <w:rPr>
          <w:bCs/>
        </w:rPr>
        <w:t xml:space="preserve"> zaakceptowane przez </w:t>
      </w:r>
      <w:r w:rsidR="00C530F3">
        <w:rPr>
          <w:bCs/>
        </w:rPr>
        <w:t>R</w:t>
      </w:r>
      <w:r w:rsidRPr="006237C2">
        <w:rPr>
          <w:bCs/>
        </w:rPr>
        <w:t>ektora</w:t>
      </w:r>
      <w:r w:rsidR="006C0242" w:rsidRPr="006237C2">
        <w:rPr>
          <w:bCs/>
        </w:rPr>
        <w:t xml:space="preserve"> i podane w ogłoszeniu o przetargu</w:t>
      </w:r>
      <w:r w:rsidRPr="006237C2">
        <w:rPr>
          <w:bCs/>
        </w:rPr>
        <w:t xml:space="preserve">. </w:t>
      </w:r>
    </w:p>
    <w:p w:rsidR="00F5248D" w:rsidRPr="006237C2" w:rsidRDefault="00F5248D" w:rsidP="00661320">
      <w:pPr>
        <w:pStyle w:val="pragrafy"/>
        <w:rPr>
          <w:spacing w:val="-4"/>
        </w:rPr>
      </w:pPr>
    </w:p>
    <w:p w:rsidR="009B6E48" w:rsidRPr="006237C2" w:rsidRDefault="00F5248D" w:rsidP="00AC3763">
      <w:pPr>
        <w:numPr>
          <w:ilvl w:val="0"/>
          <w:numId w:val="14"/>
        </w:numPr>
        <w:shd w:val="clear" w:color="auto" w:fill="FFFFFF"/>
        <w:tabs>
          <w:tab w:val="clear" w:pos="720"/>
        </w:tabs>
        <w:autoSpaceDE w:val="0"/>
        <w:spacing w:after="60" w:line="276" w:lineRule="auto"/>
        <w:ind w:left="340" w:hanging="340"/>
        <w:jc w:val="both"/>
      </w:pPr>
      <w:r w:rsidRPr="006237C2">
        <w:rPr>
          <w:spacing w:val="-4"/>
        </w:rPr>
        <w:t>W razie ustalenia, że nie wpłynęła ani jedna oferta lub żadna oferta nie spełnia warunków przetargu,</w:t>
      </w:r>
      <w:r w:rsidRPr="006237C2">
        <w:t xml:space="preserve"> a także gdy żaden z uczestników nie zaoferował ceny równej lub wyższej od wywoławczej, przetarg uznaje się za zakończony wynikiem negatywnym. </w:t>
      </w:r>
    </w:p>
    <w:p w:rsidR="009B6E48" w:rsidRPr="006237C2" w:rsidRDefault="00F5248D" w:rsidP="00AC3763">
      <w:pPr>
        <w:numPr>
          <w:ilvl w:val="0"/>
          <w:numId w:val="14"/>
        </w:numPr>
        <w:shd w:val="clear" w:color="auto" w:fill="FFFFFF"/>
        <w:tabs>
          <w:tab w:val="clear" w:pos="720"/>
        </w:tabs>
        <w:autoSpaceDE w:val="0"/>
        <w:spacing w:after="60" w:line="276" w:lineRule="auto"/>
        <w:ind w:left="340" w:hanging="340"/>
        <w:jc w:val="both"/>
      </w:pPr>
      <w:r w:rsidRPr="006237C2">
        <w:t>Zakończenie przetargu wynikiem pozytywnym nastąpi poprzez wybór oferty najkorzystniejszej spośród ofert ważnych.</w:t>
      </w:r>
    </w:p>
    <w:p w:rsidR="00F5248D" w:rsidRPr="006237C2" w:rsidRDefault="00F5248D" w:rsidP="00AC3763">
      <w:pPr>
        <w:numPr>
          <w:ilvl w:val="0"/>
          <w:numId w:val="14"/>
        </w:numPr>
        <w:shd w:val="clear" w:color="auto" w:fill="FFFFFF"/>
        <w:tabs>
          <w:tab w:val="clear" w:pos="720"/>
        </w:tabs>
        <w:autoSpaceDE w:val="0"/>
        <w:spacing w:line="276" w:lineRule="auto"/>
        <w:ind w:left="340" w:hanging="340"/>
        <w:jc w:val="both"/>
      </w:pPr>
      <w:r w:rsidRPr="006237C2">
        <w:rPr>
          <w:spacing w:val="-6"/>
        </w:rPr>
        <w:t>W przypadku gdy kilku oferentów uzyskało tę samą, najwyższą łączną liczbę punktów, o ostatecznym</w:t>
      </w:r>
      <w:r w:rsidRPr="006237C2">
        <w:t xml:space="preserve"> </w:t>
      </w:r>
      <w:r w:rsidRPr="006237C2">
        <w:rPr>
          <w:spacing w:val="-5"/>
        </w:rPr>
        <w:t>wyniku przetargu decydować będzie rozstrzygnięcie dokonane pomiędzy nimi według następujących</w:t>
      </w:r>
      <w:r w:rsidRPr="006237C2">
        <w:t xml:space="preserve"> zasad:</w:t>
      </w:r>
    </w:p>
    <w:p w:rsidR="00F5248D" w:rsidRPr="006237C2" w:rsidRDefault="00F5248D" w:rsidP="00AC3763">
      <w:pPr>
        <w:numPr>
          <w:ilvl w:val="0"/>
          <w:numId w:val="15"/>
        </w:numPr>
        <w:shd w:val="clear" w:color="auto" w:fill="FFFFFF"/>
        <w:tabs>
          <w:tab w:val="clear" w:pos="360"/>
        </w:tabs>
        <w:autoSpaceDE w:val="0"/>
        <w:spacing w:line="276" w:lineRule="auto"/>
        <w:ind w:left="680" w:hanging="340"/>
        <w:jc w:val="both"/>
        <w:rPr>
          <w:spacing w:val="-4"/>
        </w:rPr>
      </w:pPr>
      <w:r w:rsidRPr="006237C2">
        <w:rPr>
          <w:spacing w:val="-2"/>
        </w:rPr>
        <w:t>w przypadku jednakowej liczby punktów uzyskanych w każdym z kryteriów oceny, o wyniku przetargu decydować będzie najwyższa cena uzysk</w:t>
      </w:r>
      <w:r w:rsidR="006439F1" w:rsidRPr="006237C2">
        <w:rPr>
          <w:spacing w:val="-2"/>
        </w:rPr>
        <w:t>ana w dodatkowo przeprowadzonej</w:t>
      </w:r>
      <w:r w:rsidRPr="006237C2">
        <w:rPr>
          <w:spacing w:val="-2"/>
        </w:rPr>
        <w:t xml:space="preserve"> wśród tych oferentów, licytacji ustnej, o której terminie zostaną oni powiadomieni pisemnie na adres wskazany w ofercie</w:t>
      </w:r>
      <w:r w:rsidR="00DB2F0D" w:rsidRPr="006237C2">
        <w:rPr>
          <w:spacing w:val="-2"/>
        </w:rPr>
        <w:t>;</w:t>
      </w:r>
      <w:r w:rsidRPr="006237C2">
        <w:rPr>
          <w:spacing w:val="-2"/>
        </w:rPr>
        <w:t xml:space="preserve"> </w:t>
      </w:r>
    </w:p>
    <w:p w:rsidR="00F5248D" w:rsidRPr="006237C2" w:rsidRDefault="00F5248D" w:rsidP="00AC3763">
      <w:pPr>
        <w:numPr>
          <w:ilvl w:val="0"/>
          <w:numId w:val="15"/>
        </w:numPr>
        <w:shd w:val="clear" w:color="auto" w:fill="FFFFFF"/>
        <w:tabs>
          <w:tab w:val="clear" w:pos="360"/>
        </w:tabs>
        <w:autoSpaceDE w:val="0"/>
        <w:spacing w:after="60" w:line="276" w:lineRule="auto"/>
        <w:ind w:left="680" w:hanging="340"/>
        <w:jc w:val="both"/>
        <w:rPr>
          <w:spacing w:val="-4"/>
        </w:rPr>
      </w:pPr>
      <w:r w:rsidRPr="006237C2">
        <w:rPr>
          <w:spacing w:val="-4"/>
        </w:rPr>
        <w:t>w przypadku różnej liczby punktów uzyskanych w poszczególnych kryteriach oceny, o wyniku</w:t>
      </w:r>
      <w:r w:rsidRPr="006237C2">
        <w:t xml:space="preserve"> </w:t>
      </w:r>
      <w:r w:rsidRPr="006237C2">
        <w:rPr>
          <w:spacing w:val="-2"/>
        </w:rPr>
        <w:t>przetargu decydować będzie liczba punktów uzyskana na podstawie oceny dodatkowej oferty,</w:t>
      </w:r>
      <w:r w:rsidRPr="006237C2">
        <w:t xml:space="preserve"> </w:t>
      </w:r>
      <w:r w:rsidRPr="006237C2">
        <w:rPr>
          <w:spacing w:val="-6"/>
        </w:rPr>
        <w:t>do złożenia której oferenci ci zostaną wezwani w terminie nie dłuższym niż 7 dni kalendarzowych</w:t>
      </w:r>
      <w:r w:rsidRPr="006237C2">
        <w:t xml:space="preserve"> od dnia otwarcia ofert, z tym zastrzeżeniem, iż dodatkowa</w:t>
      </w:r>
      <w:r w:rsidR="006439F1" w:rsidRPr="006237C2">
        <w:t xml:space="preserve"> oferta nie może przedstawiać w </w:t>
      </w:r>
      <w:r w:rsidRPr="006237C2">
        <w:t xml:space="preserve">każdym z kryteriów z osobna warunków równych lub gorszych niż oferta poprzednia. Złożenie </w:t>
      </w:r>
      <w:r w:rsidRPr="006237C2">
        <w:rPr>
          <w:spacing w:val="-4"/>
        </w:rPr>
        <w:t>dodatkowej oferty nie jest obligatoryjne dla oferenta, ale jej niezłożenie w terminie wskazanym</w:t>
      </w:r>
      <w:r w:rsidRPr="006237C2">
        <w:t xml:space="preserve"> w wezwaniu skutkuje odstąpieniem oferenta od udziału w przetargu. </w:t>
      </w:r>
    </w:p>
    <w:p w:rsidR="009B6E48" w:rsidRPr="006237C2" w:rsidRDefault="00F5248D" w:rsidP="00AC3763">
      <w:pPr>
        <w:numPr>
          <w:ilvl w:val="0"/>
          <w:numId w:val="9"/>
        </w:numPr>
        <w:shd w:val="clear" w:color="auto" w:fill="FFFFFF"/>
        <w:tabs>
          <w:tab w:val="clear" w:pos="360"/>
        </w:tabs>
        <w:autoSpaceDE w:val="0"/>
        <w:spacing w:after="60" w:line="276" w:lineRule="auto"/>
        <w:ind w:left="340" w:hanging="340"/>
        <w:jc w:val="both"/>
      </w:pPr>
      <w:r w:rsidRPr="006237C2">
        <w:rPr>
          <w:spacing w:val="-4"/>
        </w:rPr>
        <w:t>W przypadku ustalenia, że nie wpłynęła ani jedna oferta dodatkowa lub żadna z ofert dodatkowych nie spełnia warunków przetargu oraz wa</w:t>
      </w:r>
      <w:r w:rsidR="006439F1" w:rsidRPr="006237C2">
        <w:rPr>
          <w:spacing w:val="-4"/>
        </w:rPr>
        <w:t>runków określonych w ust. 3 pkt</w:t>
      </w:r>
      <w:r w:rsidRPr="006237C2">
        <w:rPr>
          <w:spacing w:val="-4"/>
        </w:rPr>
        <w:t xml:space="preserve"> b, przetarg uznaje się za zakończony wynikiem negatywnym.</w:t>
      </w:r>
    </w:p>
    <w:p w:rsidR="00F5248D" w:rsidRPr="006237C2" w:rsidRDefault="009B6E48" w:rsidP="00AC3763">
      <w:pPr>
        <w:numPr>
          <w:ilvl w:val="0"/>
          <w:numId w:val="9"/>
        </w:numPr>
        <w:shd w:val="clear" w:color="auto" w:fill="FFFFFF"/>
        <w:tabs>
          <w:tab w:val="clear" w:pos="360"/>
        </w:tabs>
        <w:autoSpaceDE w:val="0"/>
        <w:spacing w:after="60" w:line="276" w:lineRule="auto"/>
        <w:ind w:left="340" w:hanging="340"/>
        <w:jc w:val="both"/>
      </w:pPr>
      <w:r w:rsidRPr="006237C2">
        <w:t>Z</w:t>
      </w:r>
      <w:r w:rsidR="00F5248D" w:rsidRPr="006237C2">
        <w:t xml:space="preserve">awiadomienie o wyniku przetargu zostanie przekazane zainteresowanym oferentom </w:t>
      </w:r>
      <w:r w:rsidR="00F5248D" w:rsidRPr="006237C2">
        <w:rPr>
          <w:spacing w:val="-2"/>
        </w:rPr>
        <w:t>pisemnie na adres wskazany w ofercie w terminie 7 dni kalendarzowych</w:t>
      </w:r>
      <w:r w:rsidR="00530C6A" w:rsidRPr="006237C2">
        <w:rPr>
          <w:spacing w:val="-2"/>
        </w:rPr>
        <w:t>,</w:t>
      </w:r>
      <w:r w:rsidR="00F5248D" w:rsidRPr="006237C2">
        <w:rPr>
          <w:spacing w:val="-2"/>
        </w:rPr>
        <w:t xml:space="preserve"> licząc od dnia zakończenia prac komisji i sporządzenia protokołu z przetargu.</w:t>
      </w:r>
    </w:p>
    <w:p w:rsidR="00F5248D" w:rsidRPr="006237C2" w:rsidRDefault="00F5248D" w:rsidP="00EB5A6B">
      <w:pPr>
        <w:pStyle w:val="Nagwek1"/>
      </w:pPr>
      <w:r w:rsidRPr="006237C2">
        <w:t>Rozdział V</w:t>
      </w:r>
      <w:r w:rsidR="00AB348B">
        <w:t xml:space="preserve"> </w:t>
      </w:r>
      <w:r w:rsidR="00EB5A6B">
        <w:br/>
      </w:r>
      <w:r w:rsidR="00BA32D0" w:rsidRPr="006237C2">
        <w:t>Najem, dzierżawa</w:t>
      </w:r>
      <w:r w:rsidR="00EB5A6B">
        <w:t xml:space="preserve"> </w:t>
      </w:r>
      <w:r w:rsidRPr="006237C2">
        <w:t>(przepisy wspólne)</w:t>
      </w:r>
    </w:p>
    <w:p w:rsidR="00F5248D" w:rsidRPr="006237C2" w:rsidRDefault="00F5248D" w:rsidP="00661320">
      <w:pPr>
        <w:pStyle w:val="pragrafy"/>
      </w:pPr>
    </w:p>
    <w:p w:rsidR="009B6E48" w:rsidRPr="006237C2" w:rsidRDefault="005A37A9" w:rsidP="00AB348B">
      <w:pPr>
        <w:pStyle w:val="Tekstpodstawowywcity21"/>
        <w:numPr>
          <w:ilvl w:val="0"/>
          <w:numId w:val="3"/>
        </w:numPr>
        <w:shd w:val="clear" w:color="auto" w:fill="FFFFFF"/>
        <w:tabs>
          <w:tab w:val="clear" w:pos="360"/>
        </w:tabs>
        <w:spacing w:after="60" w:line="276" w:lineRule="auto"/>
        <w:ind w:left="340" w:hanging="340"/>
        <w:jc w:val="both"/>
        <w:rPr>
          <w:rFonts w:ascii="Times New Roman" w:hAnsi="Times New Roman" w:cs="Times New Roman"/>
          <w:sz w:val="24"/>
        </w:rPr>
      </w:pPr>
      <w:r w:rsidRPr="006237C2">
        <w:rPr>
          <w:rFonts w:ascii="Times New Roman" w:hAnsi="Times New Roman" w:cs="Times New Roman"/>
          <w:sz w:val="24"/>
        </w:rPr>
        <w:t>O</w:t>
      </w:r>
      <w:r w:rsidR="00F5248D" w:rsidRPr="006237C2">
        <w:rPr>
          <w:rFonts w:ascii="Times New Roman" w:hAnsi="Times New Roman" w:cs="Times New Roman"/>
          <w:sz w:val="24"/>
        </w:rPr>
        <w:t>ddanie nieruchomości do korzystania innym podmiotom odbywa się</w:t>
      </w:r>
      <w:r w:rsidR="00FB207B" w:rsidRPr="006237C2">
        <w:rPr>
          <w:rFonts w:ascii="Times New Roman" w:hAnsi="Times New Roman" w:cs="Times New Roman"/>
          <w:sz w:val="24"/>
        </w:rPr>
        <w:t>,</w:t>
      </w:r>
      <w:r w:rsidR="00F5248D" w:rsidRPr="006237C2">
        <w:rPr>
          <w:rFonts w:ascii="Times New Roman" w:hAnsi="Times New Roman" w:cs="Times New Roman"/>
          <w:sz w:val="24"/>
        </w:rPr>
        <w:t xml:space="preserve"> </w:t>
      </w:r>
      <w:r w:rsidR="00432263" w:rsidRPr="006237C2">
        <w:rPr>
          <w:rFonts w:ascii="Times New Roman" w:hAnsi="Times New Roman" w:cs="Times New Roman"/>
          <w:sz w:val="24"/>
        </w:rPr>
        <w:t xml:space="preserve">co do zasady, </w:t>
      </w:r>
      <w:r w:rsidR="00F5248D" w:rsidRPr="006237C2">
        <w:rPr>
          <w:rFonts w:ascii="Times New Roman" w:hAnsi="Times New Roman" w:cs="Times New Roman"/>
          <w:sz w:val="24"/>
        </w:rPr>
        <w:t xml:space="preserve">na </w:t>
      </w:r>
      <w:r w:rsidR="00D93866" w:rsidRPr="006237C2">
        <w:rPr>
          <w:rFonts w:ascii="Times New Roman" w:hAnsi="Times New Roman" w:cs="Times New Roman"/>
          <w:sz w:val="24"/>
        </w:rPr>
        <w:t>p</w:t>
      </w:r>
      <w:r w:rsidR="003D5C16" w:rsidRPr="006237C2">
        <w:rPr>
          <w:rFonts w:ascii="Times New Roman" w:hAnsi="Times New Roman" w:cs="Times New Roman"/>
          <w:sz w:val="24"/>
        </w:rPr>
        <w:t xml:space="preserve">odstawie </w:t>
      </w:r>
      <w:r w:rsidR="00BA32D0" w:rsidRPr="006237C2">
        <w:rPr>
          <w:rFonts w:ascii="Times New Roman" w:hAnsi="Times New Roman" w:cs="Times New Roman"/>
          <w:sz w:val="24"/>
        </w:rPr>
        <w:t>umowy najmu</w:t>
      </w:r>
      <w:r w:rsidR="003D5C16" w:rsidRPr="006237C2">
        <w:rPr>
          <w:rFonts w:ascii="Times New Roman" w:hAnsi="Times New Roman" w:cs="Times New Roman"/>
          <w:sz w:val="24"/>
        </w:rPr>
        <w:t xml:space="preserve"> lub</w:t>
      </w:r>
      <w:r w:rsidR="00BA32D0" w:rsidRPr="006237C2">
        <w:rPr>
          <w:rFonts w:ascii="Times New Roman" w:hAnsi="Times New Roman" w:cs="Times New Roman"/>
          <w:sz w:val="24"/>
        </w:rPr>
        <w:t xml:space="preserve"> dzierżawy. </w:t>
      </w:r>
      <w:r w:rsidR="00D93866" w:rsidRPr="006237C2">
        <w:rPr>
          <w:rFonts w:ascii="Times New Roman" w:hAnsi="Times New Roman" w:cs="Times New Roman"/>
          <w:spacing w:val="-4"/>
          <w:sz w:val="24"/>
        </w:rPr>
        <w:t>Ustalony czynsz</w:t>
      </w:r>
      <w:r w:rsidR="00C56A41" w:rsidRPr="008D54F3">
        <w:rPr>
          <w:rFonts w:ascii="Times New Roman" w:hAnsi="Times New Roman" w:cs="Times New Roman"/>
          <w:spacing w:val="-4"/>
          <w:sz w:val="24"/>
        </w:rPr>
        <w:t xml:space="preserve">, </w:t>
      </w:r>
      <w:r w:rsidR="00C56A41" w:rsidRPr="006237C2">
        <w:rPr>
          <w:rFonts w:ascii="Times New Roman" w:hAnsi="Times New Roman" w:cs="Times New Roman"/>
          <w:spacing w:val="-4"/>
          <w:sz w:val="24"/>
        </w:rPr>
        <w:t>jest czynszem netto.</w:t>
      </w:r>
      <w:r w:rsidR="0087281C" w:rsidRPr="006237C2">
        <w:rPr>
          <w:rFonts w:ascii="Times New Roman" w:hAnsi="Times New Roman" w:cs="Times New Roman"/>
          <w:spacing w:val="-4"/>
          <w:sz w:val="24"/>
        </w:rPr>
        <w:t xml:space="preserve"> </w:t>
      </w:r>
      <w:r w:rsidR="00C56A41" w:rsidRPr="006237C2">
        <w:rPr>
          <w:rFonts w:ascii="Times New Roman" w:hAnsi="Times New Roman" w:cs="Times New Roman"/>
          <w:spacing w:val="-4"/>
          <w:sz w:val="24"/>
        </w:rPr>
        <w:t xml:space="preserve">Do czynszu netto doliczany jest </w:t>
      </w:r>
      <w:r w:rsidR="0073028B" w:rsidRPr="006237C2">
        <w:rPr>
          <w:rFonts w:ascii="Times New Roman" w:hAnsi="Times New Roman" w:cs="Times New Roman"/>
          <w:spacing w:val="-4"/>
          <w:sz w:val="24"/>
        </w:rPr>
        <w:t xml:space="preserve">podatek od </w:t>
      </w:r>
      <w:r w:rsidR="0087281C" w:rsidRPr="006237C2">
        <w:rPr>
          <w:rFonts w:ascii="Times New Roman" w:hAnsi="Times New Roman" w:cs="Times New Roman"/>
          <w:spacing w:val="-4"/>
          <w:sz w:val="24"/>
        </w:rPr>
        <w:t>towarów i usług wg</w:t>
      </w:r>
      <w:r w:rsidR="00F5248D" w:rsidRPr="006237C2">
        <w:rPr>
          <w:rFonts w:ascii="Times New Roman" w:hAnsi="Times New Roman" w:cs="Times New Roman"/>
          <w:spacing w:val="-4"/>
          <w:sz w:val="24"/>
        </w:rPr>
        <w:t> staw</w:t>
      </w:r>
      <w:r w:rsidR="0087281C" w:rsidRPr="006237C2">
        <w:rPr>
          <w:rFonts w:ascii="Times New Roman" w:hAnsi="Times New Roman" w:cs="Times New Roman"/>
          <w:spacing w:val="-4"/>
          <w:sz w:val="24"/>
        </w:rPr>
        <w:t>ki</w:t>
      </w:r>
      <w:r w:rsidR="00B432EB" w:rsidRPr="006237C2">
        <w:rPr>
          <w:rFonts w:ascii="Times New Roman" w:hAnsi="Times New Roman" w:cs="Times New Roman"/>
          <w:sz w:val="24"/>
        </w:rPr>
        <w:t xml:space="preserve"> wynikającej z </w:t>
      </w:r>
      <w:r w:rsidR="00F5248D" w:rsidRPr="006237C2">
        <w:rPr>
          <w:rFonts w:ascii="Times New Roman" w:hAnsi="Times New Roman" w:cs="Times New Roman"/>
          <w:sz w:val="24"/>
        </w:rPr>
        <w:t>obowiązujących przepisów prawa w dniu wystawienia faktury.</w:t>
      </w:r>
    </w:p>
    <w:p w:rsidR="00F5248D" w:rsidRPr="006237C2" w:rsidRDefault="00F5248D" w:rsidP="00892C1D">
      <w:pPr>
        <w:pStyle w:val="Tekstpodstawowywcity21"/>
        <w:keepNext/>
        <w:numPr>
          <w:ilvl w:val="0"/>
          <w:numId w:val="3"/>
        </w:numPr>
        <w:shd w:val="clear" w:color="auto" w:fill="FFFFFF"/>
        <w:tabs>
          <w:tab w:val="clear" w:pos="360"/>
        </w:tabs>
        <w:spacing w:line="276" w:lineRule="auto"/>
        <w:ind w:left="340" w:hanging="340"/>
        <w:jc w:val="both"/>
        <w:rPr>
          <w:rFonts w:ascii="Times New Roman" w:hAnsi="Times New Roman" w:cs="Times New Roman"/>
          <w:sz w:val="24"/>
        </w:rPr>
      </w:pPr>
      <w:r w:rsidRPr="006237C2">
        <w:rPr>
          <w:rFonts w:ascii="Times New Roman" w:hAnsi="Times New Roman" w:cs="Times New Roman"/>
          <w:spacing w:val="-4"/>
          <w:sz w:val="24"/>
        </w:rPr>
        <w:lastRenderedPageBreak/>
        <w:t>Wartością rynkową przedmiotu czynności prawnej</w:t>
      </w:r>
      <w:r w:rsidR="0070504F" w:rsidRPr="006237C2">
        <w:rPr>
          <w:rFonts w:ascii="Times New Roman" w:hAnsi="Times New Roman" w:cs="Times New Roman"/>
          <w:spacing w:val="-4"/>
          <w:sz w:val="24"/>
        </w:rPr>
        <w:t xml:space="preserve"> </w:t>
      </w:r>
      <w:r w:rsidR="00406D24" w:rsidRPr="006237C2">
        <w:rPr>
          <w:rFonts w:ascii="Times New Roman" w:hAnsi="Times New Roman" w:cs="Times New Roman"/>
          <w:spacing w:val="-4"/>
          <w:sz w:val="24"/>
        </w:rPr>
        <w:t>(najmu lub dzierżawy)</w:t>
      </w:r>
      <w:r w:rsidRPr="006237C2">
        <w:rPr>
          <w:rFonts w:ascii="Times New Roman" w:hAnsi="Times New Roman" w:cs="Times New Roman"/>
          <w:spacing w:val="-4"/>
          <w:sz w:val="24"/>
        </w:rPr>
        <w:t>, o której mowa w § 18 oraz § 19, jest wartość</w:t>
      </w:r>
      <w:r w:rsidRPr="006237C2">
        <w:rPr>
          <w:rFonts w:ascii="Times New Roman" w:hAnsi="Times New Roman" w:cs="Times New Roman"/>
          <w:sz w:val="24"/>
        </w:rPr>
        <w:t xml:space="preserve"> świadczeń za:</w:t>
      </w:r>
    </w:p>
    <w:p w:rsidR="00F5248D" w:rsidRPr="006237C2" w:rsidRDefault="00F5248D" w:rsidP="00AC3763">
      <w:pPr>
        <w:pStyle w:val="Tekstpodstawowywcity21"/>
        <w:numPr>
          <w:ilvl w:val="1"/>
          <w:numId w:val="22"/>
        </w:numPr>
        <w:shd w:val="clear" w:color="auto" w:fill="FFFFFF"/>
        <w:tabs>
          <w:tab w:val="clear" w:pos="1440"/>
        </w:tabs>
        <w:spacing w:line="276" w:lineRule="auto"/>
        <w:ind w:left="680" w:hanging="340"/>
        <w:jc w:val="both"/>
        <w:rPr>
          <w:rFonts w:ascii="Times New Roman" w:hAnsi="Times New Roman" w:cs="Times New Roman"/>
          <w:sz w:val="24"/>
        </w:rPr>
      </w:pPr>
      <w:r w:rsidRPr="006237C2">
        <w:rPr>
          <w:rFonts w:ascii="Times New Roman" w:hAnsi="Times New Roman" w:cs="Times New Roman"/>
          <w:sz w:val="24"/>
        </w:rPr>
        <w:t>jeden rok – jeżeli oddanie nieruchomości nastąpiło na podstawie umowy zawartej na czas nieoznaczony,</w:t>
      </w:r>
    </w:p>
    <w:p w:rsidR="00A14FED" w:rsidRPr="006237C2" w:rsidRDefault="00F5248D" w:rsidP="00AC3763">
      <w:pPr>
        <w:pStyle w:val="Tekstpodstawowywcity21"/>
        <w:numPr>
          <w:ilvl w:val="1"/>
          <w:numId w:val="22"/>
        </w:numPr>
        <w:shd w:val="clear" w:color="auto" w:fill="FFFFFF"/>
        <w:tabs>
          <w:tab w:val="clear" w:pos="1440"/>
        </w:tabs>
        <w:spacing w:line="276" w:lineRule="auto"/>
        <w:ind w:left="680" w:hanging="340"/>
        <w:jc w:val="both"/>
        <w:rPr>
          <w:rFonts w:ascii="Times New Roman" w:hAnsi="Times New Roman" w:cs="Times New Roman"/>
          <w:sz w:val="24"/>
        </w:rPr>
      </w:pPr>
      <w:r w:rsidRPr="006237C2">
        <w:rPr>
          <w:rFonts w:ascii="Times New Roman" w:hAnsi="Times New Roman" w:cs="Times New Roman"/>
          <w:sz w:val="24"/>
        </w:rPr>
        <w:t>cały czas obowiązywania umowy – w przypadku umów zawartych na czas oznaczony.</w:t>
      </w:r>
    </w:p>
    <w:p w:rsidR="00F5248D" w:rsidRPr="006237C2" w:rsidRDefault="00F5248D" w:rsidP="00EB5A6B">
      <w:pPr>
        <w:pStyle w:val="Nagwek1"/>
      </w:pPr>
      <w:r w:rsidRPr="006237C2">
        <w:t>Rozdział VI</w:t>
      </w:r>
      <w:r w:rsidR="00EB5A6B">
        <w:t xml:space="preserve"> </w:t>
      </w:r>
      <w:r w:rsidR="00EB5A6B">
        <w:br/>
      </w:r>
      <w:r w:rsidR="00A40ACB" w:rsidRPr="006237C2">
        <w:t>Najem</w:t>
      </w:r>
      <w:r w:rsidR="002035FD" w:rsidRPr="006237C2">
        <w:t xml:space="preserve"> i</w:t>
      </w:r>
      <w:r w:rsidR="00A40ACB" w:rsidRPr="006237C2">
        <w:t xml:space="preserve"> dzierżawa </w:t>
      </w:r>
      <w:r w:rsidR="00B84843" w:rsidRPr="006237C2">
        <w:t xml:space="preserve">nieruchomości o wartości rynkowej </w:t>
      </w:r>
      <w:r w:rsidR="00C70F4A">
        <w:br/>
      </w:r>
      <w:r w:rsidR="00A40ACB" w:rsidRPr="006237C2">
        <w:t xml:space="preserve">przedmiotu </w:t>
      </w:r>
      <w:r w:rsidR="00B84843" w:rsidRPr="006237C2">
        <w:t>czynności prawnej</w:t>
      </w:r>
      <w:r w:rsidR="00DD0F08" w:rsidRPr="006237C2">
        <w:t xml:space="preserve"> </w:t>
      </w:r>
      <w:r w:rsidR="00B84843" w:rsidRPr="006237C2">
        <w:t>nieprzekraczającej</w:t>
      </w:r>
      <w:r w:rsidR="00DD0F08" w:rsidRPr="006237C2">
        <w:t xml:space="preserve"> </w:t>
      </w:r>
      <w:r w:rsidR="00B432EB" w:rsidRPr="006237C2">
        <w:t>200 000 zł</w:t>
      </w:r>
    </w:p>
    <w:p w:rsidR="00F5248D" w:rsidRPr="006237C2" w:rsidRDefault="00F5248D" w:rsidP="00661320">
      <w:pPr>
        <w:pStyle w:val="pragrafy"/>
      </w:pPr>
    </w:p>
    <w:p w:rsidR="003C5716" w:rsidRPr="006237C2" w:rsidRDefault="00DA70B9" w:rsidP="00AC3763">
      <w:pPr>
        <w:numPr>
          <w:ilvl w:val="0"/>
          <w:numId w:val="6"/>
        </w:numPr>
        <w:shd w:val="clear" w:color="auto" w:fill="FFFFFF"/>
        <w:autoSpaceDE w:val="0"/>
        <w:spacing w:after="60" w:line="276" w:lineRule="auto"/>
        <w:ind w:left="340" w:hanging="340"/>
        <w:jc w:val="both"/>
        <w:rPr>
          <w:rFonts w:eastAsia="Calibri"/>
          <w:strike/>
          <w:spacing w:val="-4"/>
        </w:rPr>
      </w:pPr>
      <w:r w:rsidRPr="006237C2">
        <w:t xml:space="preserve">Oddanie do odpłatnego korzystania nieruchomości innemu podmiotowi na podstawie umowy najmu lub dzierżawy </w:t>
      </w:r>
      <w:r w:rsidR="00F5248D" w:rsidRPr="006237C2">
        <w:t>o wartości rynkowej przedmiotu czynności prawnej</w:t>
      </w:r>
      <w:r w:rsidR="00107426" w:rsidRPr="006237C2">
        <w:t xml:space="preserve"> do</w:t>
      </w:r>
      <w:r w:rsidR="00F5248D" w:rsidRPr="006237C2">
        <w:t xml:space="preserve"> kwoty 200 000 zł</w:t>
      </w:r>
      <w:r w:rsidR="005A37A9" w:rsidRPr="006237C2">
        <w:t xml:space="preserve"> </w:t>
      </w:r>
      <w:r w:rsidR="0040388C" w:rsidRPr="006237C2">
        <w:t>(</w:t>
      </w:r>
      <w:r w:rsidR="005A37A9" w:rsidRPr="006237C2">
        <w:t>z</w:t>
      </w:r>
      <w:r w:rsidR="006337E8">
        <w:t> </w:t>
      </w:r>
      <w:r w:rsidR="005A37A9" w:rsidRPr="006237C2">
        <w:t xml:space="preserve">wyłączeniem </w:t>
      </w:r>
      <w:r w:rsidR="00DC05BA" w:rsidRPr="006237C2">
        <w:t xml:space="preserve">tych </w:t>
      </w:r>
      <w:r w:rsidR="005A37A9" w:rsidRPr="006237C2">
        <w:t>nieruchomości</w:t>
      </w:r>
      <w:r w:rsidR="0040388C" w:rsidRPr="006237C2">
        <w:t xml:space="preserve"> Osiedla Studenckiego, </w:t>
      </w:r>
      <w:r w:rsidR="0088583A" w:rsidRPr="006237C2">
        <w:t>Studium Wychowania Fizycznego i Sportu oraz sal dydaktycznych na wydziałach</w:t>
      </w:r>
      <w:r w:rsidR="0040388C" w:rsidRPr="006237C2">
        <w:t>,</w:t>
      </w:r>
      <w:r w:rsidR="009324BC" w:rsidRPr="006237C2">
        <w:t xml:space="preserve"> dla</w:t>
      </w:r>
      <w:r w:rsidR="005A37A9" w:rsidRPr="006237C2">
        <w:t xml:space="preserve"> których sposób korzystania uregulowany jest odrębnymi przepisami </w:t>
      </w:r>
      <w:r w:rsidR="0088583A" w:rsidRPr="006237C2">
        <w:t xml:space="preserve">wewnętrznymi </w:t>
      </w:r>
      <w:r w:rsidR="005A37A9" w:rsidRPr="006237C2">
        <w:t>Uczelni</w:t>
      </w:r>
      <w:r w:rsidR="0088583A" w:rsidRPr="006237C2">
        <w:t>) o</w:t>
      </w:r>
      <w:r w:rsidR="00F5248D" w:rsidRPr="006237C2">
        <w:t>dbywa się w drodze bezprzetargowej metodą negocjacji</w:t>
      </w:r>
      <w:r w:rsidR="002B1589" w:rsidRPr="006237C2">
        <w:t>.</w:t>
      </w:r>
      <w:r w:rsidR="00F5248D" w:rsidRPr="006237C2">
        <w:t xml:space="preserve"> </w:t>
      </w:r>
    </w:p>
    <w:p w:rsidR="00F5248D" w:rsidRPr="006237C2" w:rsidRDefault="00F5248D" w:rsidP="00AC3763">
      <w:pPr>
        <w:numPr>
          <w:ilvl w:val="0"/>
          <w:numId w:val="6"/>
        </w:numPr>
        <w:shd w:val="clear" w:color="auto" w:fill="FFFFFF"/>
        <w:autoSpaceDE w:val="0"/>
        <w:spacing w:after="60" w:line="276" w:lineRule="auto"/>
        <w:ind w:left="340" w:hanging="340"/>
        <w:jc w:val="both"/>
        <w:rPr>
          <w:rFonts w:eastAsia="Calibri"/>
          <w:spacing w:val="-4"/>
        </w:rPr>
      </w:pPr>
      <w:r w:rsidRPr="006237C2">
        <w:rPr>
          <w:spacing w:val="-2"/>
        </w:rPr>
        <w:t>Wykaz nieruchomości Uczelni, o których mowa w ust.</w:t>
      </w:r>
      <w:r w:rsidR="00940C4E" w:rsidRPr="006237C2">
        <w:rPr>
          <w:spacing w:val="-2"/>
        </w:rPr>
        <w:t xml:space="preserve"> </w:t>
      </w:r>
      <w:r w:rsidRPr="006237C2">
        <w:rPr>
          <w:spacing w:val="-2"/>
        </w:rPr>
        <w:t>1, czasowo niewykorzystywanych na cele</w:t>
      </w:r>
      <w:r w:rsidRPr="006237C2">
        <w:t xml:space="preserve"> </w:t>
      </w:r>
      <w:r w:rsidRPr="006237C2">
        <w:rPr>
          <w:spacing w:val="-4"/>
        </w:rPr>
        <w:t>statutowe</w:t>
      </w:r>
      <w:r w:rsidR="00F13D7A" w:rsidRPr="006237C2">
        <w:rPr>
          <w:spacing w:val="-4"/>
        </w:rPr>
        <w:t>,</w:t>
      </w:r>
      <w:r w:rsidRPr="006237C2">
        <w:rPr>
          <w:spacing w:val="-4"/>
        </w:rPr>
        <w:t xml:space="preserve"> przeznaczonych </w:t>
      </w:r>
      <w:r w:rsidR="00F13D7A" w:rsidRPr="006237C2">
        <w:rPr>
          <w:spacing w:val="-4"/>
        </w:rPr>
        <w:t xml:space="preserve">do odpłatnego korzystania, </w:t>
      </w:r>
      <w:r w:rsidRPr="006237C2">
        <w:rPr>
          <w:spacing w:val="-4"/>
        </w:rPr>
        <w:t xml:space="preserve">dostępny jest </w:t>
      </w:r>
      <w:r w:rsidR="00522B11" w:rsidRPr="006237C2">
        <w:rPr>
          <w:spacing w:val="-4"/>
        </w:rPr>
        <w:t>na stronie internetowej Uczelni.</w:t>
      </w:r>
    </w:p>
    <w:p w:rsidR="006C0242" w:rsidRPr="006237C2" w:rsidRDefault="00F5248D" w:rsidP="00AC3763">
      <w:pPr>
        <w:numPr>
          <w:ilvl w:val="0"/>
          <w:numId w:val="6"/>
        </w:numPr>
        <w:shd w:val="clear" w:color="auto" w:fill="FFFFFF"/>
        <w:autoSpaceDE w:val="0"/>
        <w:spacing w:line="276" w:lineRule="auto"/>
        <w:ind w:left="340" w:hanging="340"/>
        <w:jc w:val="both"/>
        <w:rPr>
          <w:strike/>
          <w:spacing w:val="-4"/>
        </w:rPr>
      </w:pPr>
      <w:r w:rsidRPr="006237C2">
        <w:rPr>
          <w:rFonts w:eastAsia="Calibri"/>
        </w:rPr>
        <w:t xml:space="preserve">W celu </w:t>
      </w:r>
      <w:r w:rsidR="00107426" w:rsidRPr="006237C2">
        <w:rPr>
          <w:rFonts w:eastAsia="Calibri"/>
        </w:rPr>
        <w:t>zawarcia umowy</w:t>
      </w:r>
      <w:r w:rsidR="005151F8" w:rsidRPr="006237C2">
        <w:rPr>
          <w:rFonts w:eastAsia="Calibri"/>
        </w:rPr>
        <w:t xml:space="preserve"> najmu lub dzierżawy</w:t>
      </w:r>
      <w:r w:rsidR="00053D31" w:rsidRPr="006237C2">
        <w:rPr>
          <w:rFonts w:eastAsia="Calibri"/>
        </w:rPr>
        <w:t xml:space="preserve">, </w:t>
      </w:r>
      <w:r w:rsidR="00107426" w:rsidRPr="006237C2">
        <w:rPr>
          <w:rFonts w:eastAsia="Calibri"/>
        </w:rPr>
        <w:t xml:space="preserve">bądź aneksu do </w:t>
      </w:r>
      <w:r w:rsidR="00CC4BA5" w:rsidRPr="006237C2">
        <w:rPr>
          <w:rFonts w:eastAsia="Calibri"/>
        </w:rPr>
        <w:t>niej</w:t>
      </w:r>
      <w:r w:rsidR="00D93866" w:rsidRPr="006237C2">
        <w:rPr>
          <w:rFonts w:eastAsia="Calibri"/>
        </w:rPr>
        <w:t>,</w:t>
      </w:r>
      <w:r w:rsidRPr="006237C2">
        <w:rPr>
          <w:rFonts w:eastAsia="Calibri"/>
        </w:rPr>
        <w:t xml:space="preserve"> zainteresowany podmiot zobowiązany jest złożyć</w:t>
      </w:r>
      <w:r w:rsidR="000A1DDD" w:rsidRPr="006237C2">
        <w:rPr>
          <w:rFonts w:eastAsia="Calibri"/>
        </w:rPr>
        <w:t xml:space="preserve"> u pracownika Uczelni, </w:t>
      </w:r>
      <w:r w:rsidR="0090113A" w:rsidRPr="006237C2">
        <w:rPr>
          <w:rFonts w:eastAsia="Calibri"/>
        </w:rPr>
        <w:t>do zakresu obowiązków którego należy administrowanie nieruchomością</w:t>
      </w:r>
      <w:r w:rsidR="008D54F3">
        <w:rPr>
          <w:rFonts w:eastAsia="Calibri"/>
        </w:rPr>
        <w:t xml:space="preserve">, </w:t>
      </w:r>
      <w:r w:rsidR="007C3848" w:rsidRPr="006237C2">
        <w:rPr>
          <w:rFonts w:eastAsia="Calibri"/>
        </w:rPr>
        <w:t xml:space="preserve">podpisany </w:t>
      </w:r>
      <w:r w:rsidRPr="006237C2">
        <w:rPr>
          <w:rFonts w:eastAsia="Calibri"/>
        </w:rPr>
        <w:t xml:space="preserve">wniosek </w:t>
      </w:r>
      <w:r w:rsidR="006C0242" w:rsidRPr="006237C2">
        <w:rPr>
          <w:rFonts w:eastAsia="Calibri"/>
        </w:rPr>
        <w:t>zawierający</w:t>
      </w:r>
      <w:r w:rsidR="00BB39F2" w:rsidRPr="006237C2">
        <w:rPr>
          <w:rFonts w:eastAsia="Calibri"/>
        </w:rPr>
        <w:t xml:space="preserve"> w szczególnoś</w:t>
      </w:r>
      <w:r w:rsidR="00FD288E" w:rsidRPr="006237C2">
        <w:rPr>
          <w:rFonts w:eastAsia="Calibri"/>
        </w:rPr>
        <w:t>c</w:t>
      </w:r>
      <w:r w:rsidR="00BB39F2" w:rsidRPr="006237C2">
        <w:rPr>
          <w:rFonts w:eastAsia="Calibri"/>
        </w:rPr>
        <w:t>i:</w:t>
      </w:r>
      <w:r w:rsidR="006C0242" w:rsidRPr="006237C2">
        <w:rPr>
          <w:rFonts w:eastAsia="Calibri"/>
          <w:strike/>
        </w:rPr>
        <w:t xml:space="preserve"> </w:t>
      </w:r>
    </w:p>
    <w:p w:rsidR="006C0242" w:rsidRPr="006237C2" w:rsidRDefault="006C0242" w:rsidP="00AC3763">
      <w:pPr>
        <w:numPr>
          <w:ilvl w:val="0"/>
          <w:numId w:val="41"/>
        </w:numPr>
        <w:shd w:val="clear" w:color="auto" w:fill="FFFFFF"/>
        <w:autoSpaceDE w:val="0"/>
        <w:spacing w:line="276" w:lineRule="auto"/>
        <w:ind w:left="680" w:hanging="340"/>
        <w:jc w:val="both"/>
        <w:rPr>
          <w:spacing w:val="-4"/>
        </w:rPr>
      </w:pPr>
      <w:r w:rsidRPr="006237C2">
        <w:rPr>
          <w:rFonts w:eastAsia="Calibri"/>
        </w:rPr>
        <w:t>dane wnioskodawcy (imię i nazwisko/nazwa firmy, PESEL, NIP, REGON, nr KRS, adres zamieszkania/siedziby, adres do korespondencji, telefon kontaktowy i/lub adres e-mail)</w:t>
      </w:r>
      <w:r w:rsidR="00F5248D" w:rsidRPr="006237C2">
        <w:rPr>
          <w:rFonts w:eastAsia="Calibri"/>
        </w:rPr>
        <w:t>,</w:t>
      </w:r>
    </w:p>
    <w:p w:rsidR="006C0242" w:rsidRPr="006237C2" w:rsidRDefault="00107426" w:rsidP="00AC3763">
      <w:pPr>
        <w:numPr>
          <w:ilvl w:val="0"/>
          <w:numId w:val="41"/>
        </w:numPr>
        <w:shd w:val="clear" w:color="auto" w:fill="FFFFFF"/>
        <w:autoSpaceDE w:val="0"/>
        <w:spacing w:line="276" w:lineRule="auto"/>
        <w:ind w:left="680" w:hanging="340"/>
        <w:jc w:val="both"/>
        <w:rPr>
          <w:rFonts w:eastAsia="Calibri"/>
          <w:spacing w:val="-4"/>
        </w:rPr>
      </w:pPr>
      <w:r w:rsidRPr="006237C2">
        <w:rPr>
          <w:spacing w:val="-5"/>
        </w:rPr>
        <w:t xml:space="preserve">przedmiot </w:t>
      </w:r>
      <w:r w:rsidR="005151F8" w:rsidRPr="006237C2">
        <w:rPr>
          <w:spacing w:val="-5"/>
        </w:rPr>
        <w:t xml:space="preserve">najmu/dzierżawy </w:t>
      </w:r>
      <w:r w:rsidR="006C0242" w:rsidRPr="006237C2">
        <w:rPr>
          <w:spacing w:val="-5"/>
        </w:rPr>
        <w:t>(adres, lokalizacja</w:t>
      </w:r>
      <w:r w:rsidR="0041742A" w:rsidRPr="006237C2">
        <w:rPr>
          <w:spacing w:val="-5"/>
        </w:rPr>
        <w:t>, powód aneksowania</w:t>
      </w:r>
      <w:r w:rsidR="006C0242" w:rsidRPr="006237C2">
        <w:rPr>
          <w:spacing w:val="-5"/>
        </w:rPr>
        <w:t>) oraz powierzchnię nieruchomości</w:t>
      </w:r>
      <w:r w:rsidR="0053498E" w:rsidRPr="006237C2">
        <w:rPr>
          <w:spacing w:val="-5"/>
        </w:rPr>
        <w:t xml:space="preserve"> </w:t>
      </w:r>
      <w:r w:rsidR="0053498E" w:rsidRPr="006237C2">
        <w:rPr>
          <w:spacing w:val="-4"/>
        </w:rPr>
        <w:t xml:space="preserve">stanowiącej ten </w:t>
      </w:r>
      <w:r w:rsidRPr="006237C2">
        <w:rPr>
          <w:spacing w:val="-4"/>
        </w:rPr>
        <w:t>przedmiot</w:t>
      </w:r>
      <w:r w:rsidR="006C0242" w:rsidRPr="006237C2">
        <w:rPr>
          <w:spacing w:val="-4"/>
        </w:rPr>
        <w:t>,</w:t>
      </w:r>
    </w:p>
    <w:p w:rsidR="006C0242" w:rsidRPr="006237C2" w:rsidRDefault="006C0242" w:rsidP="00AC3763">
      <w:pPr>
        <w:numPr>
          <w:ilvl w:val="0"/>
          <w:numId w:val="41"/>
        </w:numPr>
        <w:shd w:val="clear" w:color="auto" w:fill="FFFFFF"/>
        <w:spacing w:line="276" w:lineRule="auto"/>
        <w:ind w:left="680" w:hanging="340"/>
        <w:jc w:val="both"/>
        <w:rPr>
          <w:rFonts w:eastAsia="Calibri"/>
        </w:rPr>
      </w:pPr>
      <w:r w:rsidRPr="006237C2">
        <w:rPr>
          <w:rFonts w:eastAsia="Calibri"/>
        </w:rPr>
        <w:t>cel</w:t>
      </w:r>
      <w:r w:rsidR="0053498E" w:rsidRPr="006237C2">
        <w:rPr>
          <w:rFonts w:eastAsia="Calibri"/>
        </w:rPr>
        <w:t xml:space="preserve">, </w:t>
      </w:r>
      <w:r w:rsidRPr="006237C2">
        <w:rPr>
          <w:rFonts w:eastAsia="Calibri"/>
        </w:rPr>
        <w:t xml:space="preserve"> w jakim wykorzystywana </w:t>
      </w:r>
      <w:r w:rsidR="00406D24" w:rsidRPr="006237C2">
        <w:rPr>
          <w:rFonts w:eastAsia="Calibri"/>
        </w:rPr>
        <w:t>(</w:t>
      </w:r>
      <w:r w:rsidR="0053498E" w:rsidRPr="006237C2">
        <w:rPr>
          <w:rFonts w:eastAsia="Calibri"/>
        </w:rPr>
        <w:t xml:space="preserve">używana) </w:t>
      </w:r>
      <w:r w:rsidRPr="006237C2">
        <w:rPr>
          <w:rFonts w:eastAsia="Calibri"/>
        </w:rPr>
        <w:t>będzie przedmiotowa nieruchomość</w:t>
      </w:r>
      <w:r w:rsidR="0053498E" w:rsidRPr="006237C2">
        <w:rPr>
          <w:rFonts w:eastAsia="Calibri"/>
        </w:rPr>
        <w:t xml:space="preserve">, </w:t>
      </w:r>
    </w:p>
    <w:p w:rsidR="006C0242" w:rsidRPr="006237C2" w:rsidRDefault="006C0242" w:rsidP="00AC3763">
      <w:pPr>
        <w:numPr>
          <w:ilvl w:val="0"/>
          <w:numId w:val="41"/>
        </w:numPr>
        <w:shd w:val="clear" w:color="auto" w:fill="FFFFFF"/>
        <w:spacing w:line="276" w:lineRule="auto"/>
        <w:ind w:left="680" w:hanging="340"/>
        <w:jc w:val="both"/>
        <w:rPr>
          <w:rFonts w:eastAsia="Calibri"/>
        </w:rPr>
      </w:pPr>
      <w:r w:rsidRPr="006237C2">
        <w:rPr>
          <w:rFonts w:eastAsia="Calibri"/>
        </w:rPr>
        <w:t>wnioskowany okres trwania umowy</w:t>
      </w:r>
      <w:r w:rsidR="0041742A" w:rsidRPr="006237C2">
        <w:rPr>
          <w:rFonts w:eastAsia="Calibri"/>
        </w:rPr>
        <w:t xml:space="preserve"> (termin rozpoczęcia, termin zakończenia lub na czas nieoznaczony)</w:t>
      </w:r>
      <w:r w:rsidR="009716F8" w:rsidRPr="006237C2">
        <w:rPr>
          <w:rFonts w:eastAsia="Calibri"/>
        </w:rPr>
        <w:t>,</w:t>
      </w:r>
    </w:p>
    <w:p w:rsidR="00E71DB5" w:rsidRDefault="006C0242" w:rsidP="00AC3763">
      <w:pPr>
        <w:numPr>
          <w:ilvl w:val="0"/>
          <w:numId w:val="41"/>
        </w:numPr>
        <w:shd w:val="clear" w:color="auto" w:fill="FFFFFF"/>
        <w:spacing w:line="276" w:lineRule="auto"/>
        <w:ind w:left="680" w:hanging="340"/>
        <w:jc w:val="both"/>
        <w:rPr>
          <w:rFonts w:eastAsia="Calibri"/>
        </w:rPr>
      </w:pPr>
      <w:r w:rsidRPr="006237C2">
        <w:rPr>
          <w:rFonts w:eastAsia="Calibri"/>
        </w:rPr>
        <w:t xml:space="preserve">proponowaną stawkę </w:t>
      </w:r>
      <w:r w:rsidR="00655F80" w:rsidRPr="006237C2">
        <w:rPr>
          <w:rFonts w:eastAsia="Calibri"/>
        </w:rPr>
        <w:t>czynszu</w:t>
      </w:r>
      <w:r w:rsidRPr="006237C2">
        <w:rPr>
          <w:rFonts w:eastAsia="Calibri"/>
        </w:rPr>
        <w:t xml:space="preserve"> </w:t>
      </w:r>
      <w:r w:rsidR="0072074A" w:rsidRPr="006237C2">
        <w:rPr>
          <w:rFonts w:eastAsia="Calibri"/>
        </w:rPr>
        <w:t xml:space="preserve">netto </w:t>
      </w:r>
      <w:r w:rsidR="00107426" w:rsidRPr="006237C2">
        <w:rPr>
          <w:rFonts w:eastAsia="Calibri"/>
        </w:rPr>
        <w:t>za przedmiot umowy</w:t>
      </w:r>
      <w:r w:rsidR="00655F80" w:rsidRPr="006237C2">
        <w:rPr>
          <w:rFonts w:eastAsia="Calibri"/>
        </w:rPr>
        <w:t>/aneksu</w:t>
      </w:r>
      <w:r w:rsidR="009716F8" w:rsidRPr="006237C2">
        <w:rPr>
          <w:rFonts w:eastAsia="Calibri"/>
        </w:rPr>
        <w:t>,</w:t>
      </w:r>
      <w:r w:rsidR="00C52F1C" w:rsidRPr="006237C2">
        <w:rPr>
          <w:rFonts w:eastAsia="Calibri"/>
        </w:rPr>
        <w:t xml:space="preserve"> </w:t>
      </w:r>
    </w:p>
    <w:p w:rsidR="008D54F3" w:rsidRPr="006237C2" w:rsidRDefault="008D54F3" w:rsidP="00AC3763">
      <w:pPr>
        <w:shd w:val="clear" w:color="auto" w:fill="FFFFFF"/>
        <w:spacing w:after="60" w:line="276" w:lineRule="auto"/>
        <w:ind w:left="284"/>
        <w:jc w:val="both"/>
        <w:rPr>
          <w:rFonts w:eastAsia="Calibri"/>
        </w:rPr>
      </w:pPr>
      <w:r w:rsidRPr="006337E8">
        <w:rPr>
          <w:rFonts w:eastAsia="Calibri"/>
        </w:rPr>
        <w:t>Wzór wniosku stanowi załącznik nr 2 do niniejszego Regulaminu.</w:t>
      </w:r>
    </w:p>
    <w:p w:rsidR="00CC4BA5" w:rsidRPr="006237C2" w:rsidRDefault="00CC4BA5" w:rsidP="00AC3763">
      <w:pPr>
        <w:numPr>
          <w:ilvl w:val="0"/>
          <w:numId w:val="6"/>
        </w:numPr>
        <w:shd w:val="clear" w:color="auto" w:fill="FFFFFF"/>
        <w:autoSpaceDE w:val="0"/>
        <w:spacing w:line="276" w:lineRule="auto"/>
        <w:ind w:left="340" w:hanging="340"/>
        <w:jc w:val="both"/>
        <w:rPr>
          <w:rFonts w:eastAsia="Calibri"/>
        </w:rPr>
      </w:pPr>
      <w:r w:rsidRPr="00ED3465">
        <w:rPr>
          <w:rFonts w:eastAsia="Calibri"/>
          <w:spacing w:val="-2"/>
        </w:rPr>
        <w:t>W przypadku gdy wniosek został skie</w:t>
      </w:r>
      <w:r w:rsidR="00664673" w:rsidRPr="00ED3465">
        <w:rPr>
          <w:rFonts w:eastAsia="Calibri"/>
          <w:spacing w:val="-2"/>
        </w:rPr>
        <w:t>rowany niewłaściwie, pracownik U</w:t>
      </w:r>
      <w:r w:rsidRPr="00ED3465">
        <w:rPr>
          <w:rFonts w:eastAsia="Calibri"/>
          <w:spacing w:val="-2"/>
        </w:rPr>
        <w:t>czelni, który go otrzymał,</w:t>
      </w:r>
      <w:r w:rsidRPr="006237C2">
        <w:rPr>
          <w:rFonts w:eastAsia="Calibri"/>
        </w:rPr>
        <w:t xml:space="preserve"> kieruje wniosek </w:t>
      </w:r>
      <w:r w:rsidR="00476A2A" w:rsidRPr="006237C2">
        <w:rPr>
          <w:rFonts w:eastAsia="Calibri"/>
        </w:rPr>
        <w:t xml:space="preserve">do pracownika </w:t>
      </w:r>
      <w:r w:rsidRPr="006237C2">
        <w:rPr>
          <w:rFonts w:eastAsia="Calibri"/>
        </w:rPr>
        <w:t xml:space="preserve">zgodnie z </w:t>
      </w:r>
      <w:r w:rsidR="00051C57" w:rsidRPr="006237C2">
        <w:rPr>
          <w:rFonts w:eastAsia="Calibri"/>
        </w:rPr>
        <w:t xml:space="preserve">właściwością określoną w </w:t>
      </w:r>
      <w:r w:rsidR="008D54F3">
        <w:rPr>
          <w:rFonts w:eastAsia="Calibri"/>
        </w:rPr>
        <w:t>ust.</w:t>
      </w:r>
      <w:r w:rsidR="00C70F4A">
        <w:rPr>
          <w:rFonts w:eastAsia="Calibri"/>
        </w:rPr>
        <w:t xml:space="preserve"> </w:t>
      </w:r>
      <w:r w:rsidR="008D54F3">
        <w:rPr>
          <w:rFonts w:eastAsia="Calibri"/>
        </w:rPr>
        <w:t>3</w:t>
      </w:r>
      <w:r w:rsidRPr="006237C2">
        <w:rPr>
          <w:rFonts w:eastAsia="Calibri"/>
        </w:rPr>
        <w:t xml:space="preserve">. </w:t>
      </w:r>
    </w:p>
    <w:p w:rsidR="00F5248D" w:rsidRPr="006237C2" w:rsidRDefault="000061CF" w:rsidP="00AC3763">
      <w:pPr>
        <w:pStyle w:val="Akapitzlist"/>
        <w:numPr>
          <w:ilvl w:val="0"/>
          <w:numId w:val="6"/>
        </w:numPr>
        <w:shd w:val="clear" w:color="auto" w:fill="FFFFFF"/>
        <w:tabs>
          <w:tab w:val="clear" w:pos="-360"/>
        </w:tabs>
        <w:autoSpaceDE w:val="0"/>
        <w:spacing w:before="60" w:line="276" w:lineRule="auto"/>
        <w:ind w:left="340" w:hanging="340"/>
        <w:jc w:val="both"/>
        <w:rPr>
          <w:rFonts w:eastAsia="Calibri"/>
        </w:rPr>
      </w:pPr>
      <w:r w:rsidRPr="00C70F4A">
        <w:rPr>
          <w:rFonts w:eastAsia="Calibri"/>
          <w:spacing w:val="-4"/>
        </w:rPr>
        <w:t xml:space="preserve">Pracownik Uczelni, </w:t>
      </w:r>
      <w:bookmarkStart w:id="6" w:name="_Hlk8756280"/>
      <w:r w:rsidR="004C3FED" w:rsidRPr="00C70F4A">
        <w:rPr>
          <w:rFonts w:eastAsia="Calibri"/>
          <w:spacing w:val="-4"/>
        </w:rPr>
        <w:t>do</w:t>
      </w:r>
      <w:r w:rsidR="0072074A" w:rsidRPr="00C70F4A">
        <w:rPr>
          <w:rFonts w:eastAsia="Calibri"/>
          <w:spacing w:val="-4"/>
        </w:rPr>
        <w:t xml:space="preserve"> zakres</w:t>
      </w:r>
      <w:r w:rsidR="004C3FED" w:rsidRPr="00C70F4A">
        <w:rPr>
          <w:rFonts w:eastAsia="Calibri"/>
          <w:spacing w:val="-4"/>
        </w:rPr>
        <w:t>u</w:t>
      </w:r>
      <w:r w:rsidR="0072074A" w:rsidRPr="00C70F4A">
        <w:rPr>
          <w:rFonts w:eastAsia="Calibri"/>
          <w:spacing w:val="-4"/>
        </w:rPr>
        <w:t xml:space="preserve"> obowiązków którego </w:t>
      </w:r>
      <w:r w:rsidR="004C3FED" w:rsidRPr="00C70F4A">
        <w:rPr>
          <w:rFonts w:eastAsia="Calibri"/>
          <w:spacing w:val="-4"/>
        </w:rPr>
        <w:t>należy</w:t>
      </w:r>
      <w:r w:rsidR="007856C9" w:rsidRPr="00C70F4A">
        <w:rPr>
          <w:rFonts w:eastAsia="Calibri"/>
          <w:spacing w:val="-4"/>
        </w:rPr>
        <w:t xml:space="preserve"> </w:t>
      </w:r>
      <w:r w:rsidR="00705D21" w:rsidRPr="00C70F4A">
        <w:rPr>
          <w:rFonts w:eastAsia="Calibri"/>
          <w:spacing w:val="-4"/>
        </w:rPr>
        <w:t xml:space="preserve">administrowanie </w:t>
      </w:r>
      <w:r w:rsidR="00374F60" w:rsidRPr="00C70F4A">
        <w:rPr>
          <w:rFonts w:eastAsia="Calibri"/>
          <w:spacing w:val="-4"/>
        </w:rPr>
        <w:t>daną</w:t>
      </w:r>
      <w:r w:rsidR="007856C9" w:rsidRPr="00C70F4A">
        <w:rPr>
          <w:rFonts w:eastAsia="Calibri"/>
          <w:spacing w:val="-4"/>
        </w:rPr>
        <w:t xml:space="preserve"> </w:t>
      </w:r>
      <w:r w:rsidRPr="00C70F4A">
        <w:rPr>
          <w:rFonts w:eastAsia="Calibri"/>
          <w:spacing w:val="-4"/>
        </w:rPr>
        <w:t>nieruchomością</w:t>
      </w:r>
      <w:r w:rsidR="00FD71F0" w:rsidRPr="006237C2">
        <w:rPr>
          <w:rFonts w:eastAsia="Calibri"/>
        </w:rPr>
        <w:t xml:space="preserve"> u</w:t>
      </w:r>
      <w:bookmarkEnd w:id="6"/>
      <w:r w:rsidR="00FD71F0" w:rsidRPr="006237C2">
        <w:rPr>
          <w:rFonts w:eastAsia="Calibri"/>
        </w:rPr>
        <w:t xml:space="preserve">zupełnia wniosek </w:t>
      </w:r>
      <w:r w:rsidR="0041291D" w:rsidRPr="006237C2">
        <w:rPr>
          <w:rFonts w:eastAsia="Calibri"/>
        </w:rPr>
        <w:t xml:space="preserve">o: </w:t>
      </w:r>
    </w:p>
    <w:p w:rsidR="00FD71F0" w:rsidRPr="006237C2" w:rsidRDefault="0041291D" w:rsidP="00AC3763">
      <w:pPr>
        <w:numPr>
          <w:ilvl w:val="0"/>
          <w:numId w:val="20"/>
        </w:numPr>
        <w:shd w:val="clear" w:color="auto" w:fill="FFFFFF"/>
        <w:spacing w:line="276" w:lineRule="auto"/>
        <w:ind w:left="680" w:hanging="340"/>
        <w:jc w:val="both"/>
        <w:rPr>
          <w:rFonts w:eastAsia="Calibri"/>
        </w:rPr>
      </w:pPr>
      <w:r w:rsidRPr="006237C2">
        <w:rPr>
          <w:rFonts w:eastAsia="Calibri"/>
        </w:rPr>
        <w:t xml:space="preserve">własną </w:t>
      </w:r>
      <w:r w:rsidR="00FD71F0" w:rsidRPr="006237C2">
        <w:rPr>
          <w:rFonts w:eastAsia="Calibri"/>
        </w:rPr>
        <w:t>opini</w:t>
      </w:r>
      <w:r w:rsidRPr="006237C2">
        <w:rPr>
          <w:rFonts w:eastAsia="Calibri"/>
        </w:rPr>
        <w:t>ę</w:t>
      </w:r>
      <w:r w:rsidR="00FD71F0" w:rsidRPr="006237C2">
        <w:rPr>
          <w:rFonts w:eastAsia="Calibri"/>
        </w:rPr>
        <w:t xml:space="preserve"> </w:t>
      </w:r>
      <w:r w:rsidRPr="006237C2">
        <w:rPr>
          <w:rFonts w:eastAsia="Calibri"/>
        </w:rPr>
        <w:t xml:space="preserve">o </w:t>
      </w:r>
      <w:r w:rsidR="00FD71F0" w:rsidRPr="006237C2">
        <w:rPr>
          <w:rFonts w:eastAsia="Calibri"/>
        </w:rPr>
        <w:t>dostępności nieruchomości i warunk</w:t>
      </w:r>
      <w:r w:rsidRPr="006237C2">
        <w:rPr>
          <w:rFonts w:eastAsia="Calibri"/>
        </w:rPr>
        <w:t xml:space="preserve">ach </w:t>
      </w:r>
      <w:r w:rsidR="00FD71F0" w:rsidRPr="006237C2">
        <w:rPr>
          <w:rFonts w:eastAsia="Calibri"/>
        </w:rPr>
        <w:t>zawarcia umowy</w:t>
      </w:r>
      <w:r w:rsidR="00AC7245" w:rsidRPr="006237C2">
        <w:rPr>
          <w:rFonts w:eastAsia="Calibri"/>
        </w:rPr>
        <w:t xml:space="preserve"> bądź aneksu</w:t>
      </w:r>
      <w:r w:rsidR="00FD71F0" w:rsidRPr="006237C2">
        <w:rPr>
          <w:rFonts w:eastAsia="Calibri"/>
        </w:rPr>
        <w:t>,</w:t>
      </w:r>
    </w:p>
    <w:p w:rsidR="00F5248D" w:rsidRPr="006237C2" w:rsidRDefault="0041291D" w:rsidP="00AC3763">
      <w:pPr>
        <w:numPr>
          <w:ilvl w:val="0"/>
          <w:numId w:val="20"/>
        </w:numPr>
        <w:shd w:val="clear" w:color="auto" w:fill="FFFFFF"/>
        <w:spacing w:line="276" w:lineRule="auto"/>
        <w:ind w:left="680" w:hanging="340"/>
        <w:jc w:val="both"/>
        <w:rPr>
          <w:rFonts w:eastAsia="Calibri"/>
        </w:rPr>
      </w:pPr>
      <w:r w:rsidRPr="006237C2">
        <w:rPr>
          <w:rFonts w:eastAsia="Calibri"/>
        </w:rPr>
        <w:t xml:space="preserve">informację o </w:t>
      </w:r>
      <w:r w:rsidR="00FD71F0" w:rsidRPr="006237C2">
        <w:rPr>
          <w:rFonts w:eastAsia="Calibri"/>
        </w:rPr>
        <w:t>dostępności mediów oraz sposob</w:t>
      </w:r>
      <w:r w:rsidRPr="006237C2">
        <w:rPr>
          <w:rFonts w:eastAsia="Calibri"/>
        </w:rPr>
        <w:t>ie</w:t>
      </w:r>
      <w:r w:rsidR="00FD71F0" w:rsidRPr="006237C2">
        <w:rPr>
          <w:rFonts w:eastAsia="Calibri"/>
        </w:rPr>
        <w:t xml:space="preserve"> ich rozliczania,</w:t>
      </w:r>
    </w:p>
    <w:p w:rsidR="00FD71F0" w:rsidRPr="005C5045" w:rsidRDefault="00FD71F0" w:rsidP="00AC3763">
      <w:pPr>
        <w:numPr>
          <w:ilvl w:val="0"/>
          <w:numId w:val="20"/>
        </w:numPr>
        <w:shd w:val="clear" w:color="auto" w:fill="FFFFFF"/>
        <w:spacing w:line="276" w:lineRule="auto"/>
        <w:ind w:left="680" w:hanging="340"/>
        <w:jc w:val="both"/>
        <w:rPr>
          <w:rFonts w:eastAsia="Calibri"/>
        </w:rPr>
      </w:pPr>
      <w:r w:rsidRPr="006237C2">
        <w:rPr>
          <w:rFonts w:eastAsia="Calibri"/>
          <w:spacing w:val="-4"/>
        </w:rPr>
        <w:t>określeni</w:t>
      </w:r>
      <w:r w:rsidR="007856C9" w:rsidRPr="006237C2">
        <w:rPr>
          <w:rFonts w:eastAsia="Calibri"/>
          <w:spacing w:val="-4"/>
        </w:rPr>
        <w:t>u</w:t>
      </w:r>
      <w:r w:rsidRPr="006237C2">
        <w:rPr>
          <w:rFonts w:eastAsia="Calibri"/>
          <w:spacing w:val="-4"/>
        </w:rPr>
        <w:t xml:space="preserve"> </w:t>
      </w:r>
      <w:r w:rsidR="0041291D" w:rsidRPr="006237C2">
        <w:rPr>
          <w:rFonts w:eastAsia="Calibri"/>
          <w:spacing w:val="-4"/>
        </w:rPr>
        <w:t xml:space="preserve">stawki </w:t>
      </w:r>
      <w:r w:rsidR="009762BF" w:rsidRPr="006237C2">
        <w:rPr>
          <w:rFonts w:eastAsia="Calibri"/>
          <w:spacing w:val="-4"/>
        </w:rPr>
        <w:t xml:space="preserve">czynszu netto </w:t>
      </w:r>
      <w:r w:rsidR="0001566A" w:rsidRPr="006237C2">
        <w:rPr>
          <w:rFonts w:eastAsia="Calibri"/>
          <w:spacing w:val="-4"/>
        </w:rPr>
        <w:t>(</w:t>
      </w:r>
      <w:r w:rsidR="00F73D75" w:rsidRPr="006237C2">
        <w:rPr>
          <w:rFonts w:eastAsia="Calibri"/>
          <w:spacing w:val="-4"/>
        </w:rPr>
        <w:t xml:space="preserve">uwzględniającą </w:t>
      </w:r>
      <w:r w:rsidR="009716F8" w:rsidRPr="006237C2">
        <w:t>kwot</w:t>
      </w:r>
      <w:r w:rsidR="00F73D75" w:rsidRPr="006237C2">
        <w:t>ę</w:t>
      </w:r>
      <w:r w:rsidR="009716F8" w:rsidRPr="006237C2">
        <w:t xml:space="preserve"> stanowiąc</w:t>
      </w:r>
      <w:r w:rsidR="00F73D75" w:rsidRPr="006237C2">
        <w:t>ą</w:t>
      </w:r>
      <w:r w:rsidR="009716F8" w:rsidRPr="006237C2">
        <w:t xml:space="preserve"> równowartość podatku od nieruchomości/podatku rolnego/podatku leśnego</w:t>
      </w:r>
      <w:r w:rsidR="0001566A" w:rsidRPr="006237C2">
        <w:t xml:space="preserve">) </w:t>
      </w:r>
      <w:r w:rsidRPr="005C5045">
        <w:rPr>
          <w:rFonts w:eastAsia="Calibri"/>
          <w:spacing w:val="-4"/>
        </w:rPr>
        <w:t xml:space="preserve">wraz z </w:t>
      </w:r>
      <w:r w:rsidRPr="008F3490">
        <w:rPr>
          <w:rFonts w:eastAsia="Calibri"/>
          <w:spacing w:val="-4"/>
        </w:rPr>
        <w:t>udokumentowanym</w:t>
      </w:r>
      <w:r w:rsidRPr="005C5045">
        <w:rPr>
          <w:rFonts w:eastAsia="Calibri"/>
          <w:spacing w:val="-4"/>
        </w:rPr>
        <w:t xml:space="preserve"> badaniem rynku</w:t>
      </w:r>
      <w:r w:rsidRPr="005C5045">
        <w:rPr>
          <w:rFonts w:eastAsia="Calibri"/>
        </w:rPr>
        <w:t>,</w:t>
      </w:r>
    </w:p>
    <w:p w:rsidR="00F5248D" w:rsidRPr="006237C2" w:rsidRDefault="00FD71F0" w:rsidP="00AC3763">
      <w:pPr>
        <w:numPr>
          <w:ilvl w:val="0"/>
          <w:numId w:val="20"/>
        </w:numPr>
        <w:shd w:val="clear" w:color="auto" w:fill="FFFFFF"/>
        <w:spacing w:after="60" w:line="276" w:lineRule="auto"/>
        <w:ind w:left="680" w:hanging="340"/>
        <w:jc w:val="both"/>
        <w:rPr>
          <w:rFonts w:eastAsia="Calibri"/>
        </w:rPr>
      </w:pPr>
      <w:r w:rsidRPr="00ED3465">
        <w:rPr>
          <w:rFonts w:eastAsia="Calibri"/>
          <w:spacing w:val="-7"/>
        </w:rPr>
        <w:t>sporządzeni</w:t>
      </w:r>
      <w:r w:rsidR="0001566A" w:rsidRPr="00ED3465">
        <w:rPr>
          <w:rFonts w:eastAsia="Calibri"/>
          <w:spacing w:val="-7"/>
        </w:rPr>
        <w:t>e</w:t>
      </w:r>
      <w:r w:rsidRPr="00ED3465">
        <w:rPr>
          <w:rFonts w:eastAsia="Calibri"/>
          <w:spacing w:val="-7"/>
        </w:rPr>
        <w:t xml:space="preserve"> graficznego załącznika</w:t>
      </w:r>
      <w:r w:rsidR="00F5248D" w:rsidRPr="00ED3465">
        <w:rPr>
          <w:rFonts w:eastAsia="Calibri"/>
          <w:spacing w:val="-7"/>
        </w:rPr>
        <w:t xml:space="preserve"> określając</w:t>
      </w:r>
      <w:r w:rsidRPr="00ED3465">
        <w:rPr>
          <w:rFonts w:eastAsia="Calibri"/>
          <w:spacing w:val="-7"/>
        </w:rPr>
        <w:t>ego</w:t>
      </w:r>
      <w:r w:rsidR="00F5248D" w:rsidRPr="00ED3465">
        <w:rPr>
          <w:rFonts w:eastAsia="Calibri"/>
          <w:spacing w:val="-7"/>
        </w:rPr>
        <w:t xml:space="preserve"> </w:t>
      </w:r>
      <w:r w:rsidR="0001566A" w:rsidRPr="00ED3465">
        <w:rPr>
          <w:rFonts w:eastAsia="Calibri"/>
          <w:spacing w:val="-7"/>
        </w:rPr>
        <w:t>lokalizację/</w:t>
      </w:r>
      <w:r w:rsidR="00F5248D" w:rsidRPr="00ED3465">
        <w:rPr>
          <w:rFonts w:eastAsia="Calibri"/>
          <w:spacing w:val="-7"/>
        </w:rPr>
        <w:t>położenie (plan ogólny</w:t>
      </w:r>
      <w:r w:rsidR="00BD046A" w:rsidRPr="00ED3465">
        <w:rPr>
          <w:rFonts w:eastAsia="Calibri"/>
          <w:spacing w:val="-7"/>
        </w:rPr>
        <w:t>,</w:t>
      </w:r>
      <w:r w:rsidR="00F5248D" w:rsidRPr="00ED3465">
        <w:rPr>
          <w:rFonts w:eastAsia="Calibri"/>
          <w:spacing w:val="-7"/>
        </w:rPr>
        <w:t xml:space="preserve"> szczegółowy) </w:t>
      </w:r>
      <w:r w:rsidR="00F5248D" w:rsidRPr="006237C2">
        <w:rPr>
          <w:rFonts w:eastAsia="Calibri"/>
          <w:spacing w:val="-4"/>
        </w:rPr>
        <w:t xml:space="preserve">oraz powierzchnię </w:t>
      </w:r>
      <w:r w:rsidR="00940C4E" w:rsidRPr="006237C2">
        <w:rPr>
          <w:rFonts w:eastAsia="Calibri"/>
          <w:spacing w:val="-4"/>
        </w:rPr>
        <w:t>nieruchomości</w:t>
      </w:r>
      <w:r w:rsidR="00107426" w:rsidRPr="006237C2">
        <w:rPr>
          <w:rFonts w:eastAsia="Calibri"/>
          <w:spacing w:val="-4"/>
        </w:rPr>
        <w:t xml:space="preserve"> będącej przedmiotem </w:t>
      </w:r>
      <w:r w:rsidR="0001566A" w:rsidRPr="006237C2">
        <w:rPr>
          <w:rFonts w:eastAsia="Calibri"/>
          <w:spacing w:val="-4"/>
        </w:rPr>
        <w:t>n</w:t>
      </w:r>
      <w:r w:rsidR="0041291D" w:rsidRPr="006237C2">
        <w:rPr>
          <w:rFonts w:eastAsia="Calibri"/>
          <w:spacing w:val="-4"/>
        </w:rPr>
        <w:t>ajmu/dzierżawy</w:t>
      </w:r>
      <w:r w:rsidR="00D06D36" w:rsidRPr="006237C2">
        <w:rPr>
          <w:rFonts w:eastAsia="Calibri"/>
        </w:rPr>
        <w:t>.</w:t>
      </w:r>
    </w:p>
    <w:p w:rsidR="00374F60" w:rsidRPr="006237C2" w:rsidRDefault="00114BBB" w:rsidP="00AC3763">
      <w:pPr>
        <w:numPr>
          <w:ilvl w:val="0"/>
          <w:numId w:val="6"/>
        </w:numPr>
        <w:shd w:val="clear" w:color="auto" w:fill="FFFFFF"/>
        <w:autoSpaceDE w:val="0"/>
        <w:spacing w:after="60" w:line="276" w:lineRule="auto"/>
        <w:jc w:val="both"/>
        <w:rPr>
          <w:rFonts w:eastAsia="Calibri"/>
        </w:rPr>
      </w:pPr>
      <w:r w:rsidRPr="00892C1D">
        <w:rPr>
          <w:rFonts w:eastAsia="Calibri"/>
          <w:spacing w:val="-2"/>
        </w:rPr>
        <w:t>W przypadku nieruchomości pozostających w dyspozy</w:t>
      </w:r>
      <w:r w:rsidR="006F14A6" w:rsidRPr="00892C1D">
        <w:rPr>
          <w:rFonts w:eastAsia="Calibri"/>
          <w:spacing w:val="-2"/>
        </w:rPr>
        <w:t>cji administracji centralnej</w:t>
      </w:r>
      <w:r w:rsidR="00FE13E8" w:rsidRPr="00892C1D">
        <w:rPr>
          <w:rFonts w:eastAsia="Calibri"/>
          <w:spacing w:val="-2"/>
        </w:rPr>
        <w:t xml:space="preserve"> </w:t>
      </w:r>
      <w:r w:rsidR="005D2569" w:rsidRPr="00892C1D">
        <w:rPr>
          <w:rFonts w:eastAsia="Calibri"/>
          <w:spacing w:val="-2"/>
        </w:rPr>
        <w:t>i wydziałowej</w:t>
      </w:r>
      <w:r w:rsidR="006F14A6" w:rsidRPr="00892C1D">
        <w:rPr>
          <w:rFonts w:eastAsia="Calibri"/>
          <w:spacing w:val="-2"/>
        </w:rPr>
        <w:t>,</w:t>
      </w:r>
      <w:r w:rsidRPr="006237C2">
        <w:rPr>
          <w:rFonts w:eastAsia="Calibri"/>
        </w:rPr>
        <w:t xml:space="preserve"> </w:t>
      </w:r>
      <w:r w:rsidR="00234FD7" w:rsidRPr="00E22607">
        <w:rPr>
          <w:rFonts w:eastAsia="Calibri"/>
          <w:spacing w:val="-2"/>
        </w:rPr>
        <w:t>OGNRiL</w:t>
      </w:r>
      <w:r w:rsidR="009762BF" w:rsidRPr="00E22607">
        <w:rPr>
          <w:rFonts w:eastAsia="Calibri"/>
          <w:spacing w:val="-2"/>
        </w:rPr>
        <w:t xml:space="preserve"> </w:t>
      </w:r>
      <w:r w:rsidR="006F14A6" w:rsidRPr="00E22607">
        <w:rPr>
          <w:rFonts w:eastAsia="Calibri"/>
          <w:spacing w:val="-2"/>
        </w:rPr>
        <w:t>or</w:t>
      </w:r>
      <w:r w:rsidR="006F14A6" w:rsidRPr="003B4943">
        <w:rPr>
          <w:rFonts w:eastAsia="Calibri"/>
          <w:spacing w:val="-2"/>
        </w:rPr>
        <w:t xml:space="preserve">az </w:t>
      </w:r>
      <w:r w:rsidR="009762BF" w:rsidRPr="003B4943">
        <w:rPr>
          <w:rFonts w:eastAsia="Calibri"/>
          <w:spacing w:val="-2"/>
        </w:rPr>
        <w:t>SOS</w:t>
      </w:r>
      <w:r w:rsidR="006900C0" w:rsidRPr="003B4943">
        <w:rPr>
          <w:rFonts w:eastAsia="Calibri"/>
          <w:spacing w:val="-2"/>
        </w:rPr>
        <w:t>,</w:t>
      </w:r>
      <w:r w:rsidRPr="003B4943">
        <w:rPr>
          <w:rFonts w:eastAsia="Calibri"/>
          <w:spacing w:val="-2"/>
        </w:rPr>
        <w:t xml:space="preserve"> </w:t>
      </w:r>
      <w:r w:rsidR="00FE13E8" w:rsidRPr="003B4943">
        <w:rPr>
          <w:rFonts w:eastAsia="Calibri"/>
          <w:spacing w:val="-2"/>
        </w:rPr>
        <w:t xml:space="preserve">z zastrzeżeniem </w:t>
      </w:r>
      <w:r w:rsidR="009324BC" w:rsidRPr="003B4943">
        <w:rPr>
          <w:rFonts w:eastAsia="Calibri"/>
          <w:spacing w:val="-2"/>
        </w:rPr>
        <w:t xml:space="preserve">wyjątków określonych w </w:t>
      </w:r>
      <w:r w:rsidR="00FE13E8" w:rsidRPr="003B4943">
        <w:rPr>
          <w:rFonts w:eastAsia="Calibri"/>
          <w:spacing w:val="-2"/>
        </w:rPr>
        <w:t>ust. 1</w:t>
      </w:r>
      <w:r w:rsidR="006900C0" w:rsidRPr="003B4943">
        <w:rPr>
          <w:rFonts w:eastAsia="Calibri"/>
          <w:spacing w:val="-2"/>
        </w:rPr>
        <w:t>,</w:t>
      </w:r>
      <w:r w:rsidR="00FE13E8" w:rsidRPr="003B4943">
        <w:rPr>
          <w:rFonts w:eastAsia="Calibri"/>
          <w:spacing w:val="-2"/>
        </w:rPr>
        <w:t xml:space="preserve"> </w:t>
      </w:r>
      <w:r w:rsidR="00374F60" w:rsidRPr="003B4943">
        <w:rPr>
          <w:rFonts w:eastAsia="Calibri"/>
          <w:spacing w:val="-2"/>
        </w:rPr>
        <w:t>pracownik, o którym mowa</w:t>
      </w:r>
      <w:r w:rsidR="00374F60" w:rsidRPr="006237C2">
        <w:rPr>
          <w:rFonts w:eastAsia="Calibri"/>
        </w:rPr>
        <w:t xml:space="preserve"> w ust.</w:t>
      </w:r>
      <w:r w:rsidR="005C08C9">
        <w:rPr>
          <w:rFonts w:eastAsia="Calibri"/>
        </w:rPr>
        <w:t xml:space="preserve"> </w:t>
      </w:r>
      <w:r w:rsidR="00374F60" w:rsidRPr="006237C2">
        <w:rPr>
          <w:rFonts w:eastAsia="Calibri"/>
        </w:rPr>
        <w:t>4</w:t>
      </w:r>
      <w:r w:rsidR="00DB03BA" w:rsidRPr="006237C2">
        <w:rPr>
          <w:rFonts w:eastAsia="Calibri"/>
        </w:rPr>
        <w:t>,</w:t>
      </w:r>
      <w:r w:rsidR="00374F60" w:rsidRPr="006237C2">
        <w:rPr>
          <w:rFonts w:eastAsia="Calibri"/>
        </w:rPr>
        <w:t xml:space="preserve"> kieruje </w:t>
      </w:r>
      <w:r w:rsidR="00B054A7" w:rsidRPr="006237C2">
        <w:rPr>
          <w:rFonts w:eastAsia="Calibri"/>
        </w:rPr>
        <w:t xml:space="preserve">wniosek </w:t>
      </w:r>
      <w:r w:rsidR="00374F60" w:rsidRPr="006237C2">
        <w:rPr>
          <w:rFonts w:eastAsia="Calibri"/>
        </w:rPr>
        <w:t>do</w:t>
      </w:r>
      <w:r w:rsidR="00664673" w:rsidRPr="006237C2">
        <w:rPr>
          <w:rFonts w:eastAsia="Calibri"/>
        </w:rPr>
        <w:t xml:space="preserve"> </w:t>
      </w:r>
      <w:r w:rsidR="00374F60" w:rsidRPr="006237C2">
        <w:rPr>
          <w:rFonts w:eastAsia="Calibri"/>
        </w:rPr>
        <w:t>za</w:t>
      </w:r>
      <w:r w:rsidR="00B054A7" w:rsidRPr="006237C2">
        <w:rPr>
          <w:rFonts w:eastAsia="Calibri"/>
        </w:rPr>
        <w:t>opiniowan</w:t>
      </w:r>
      <w:r w:rsidR="00374F60" w:rsidRPr="006237C2">
        <w:rPr>
          <w:rFonts w:eastAsia="Calibri"/>
        </w:rPr>
        <w:t>ia</w:t>
      </w:r>
      <w:r w:rsidR="00B054A7" w:rsidRPr="006237C2">
        <w:rPr>
          <w:rFonts w:eastAsia="Calibri"/>
        </w:rPr>
        <w:t xml:space="preserve"> </w:t>
      </w:r>
      <w:r w:rsidRPr="006237C2">
        <w:rPr>
          <w:rFonts w:eastAsia="Calibri"/>
        </w:rPr>
        <w:t>przez AGN</w:t>
      </w:r>
      <w:r w:rsidR="006F14A6" w:rsidRPr="006237C2">
        <w:rPr>
          <w:rFonts w:eastAsia="Calibri"/>
        </w:rPr>
        <w:t xml:space="preserve">, </w:t>
      </w:r>
      <w:r w:rsidR="00E43C0C" w:rsidRPr="006237C2">
        <w:rPr>
          <w:rFonts w:eastAsia="Calibri"/>
        </w:rPr>
        <w:t xml:space="preserve">a w przypadku </w:t>
      </w:r>
      <w:r w:rsidR="00DB03BA" w:rsidRPr="006237C2">
        <w:rPr>
          <w:rFonts w:eastAsia="Calibri"/>
        </w:rPr>
        <w:t xml:space="preserve">nieruchomości </w:t>
      </w:r>
      <w:r w:rsidR="00E43C0C" w:rsidRPr="006237C2">
        <w:rPr>
          <w:rFonts w:eastAsia="Calibri"/>
        </w:rPr>
        <w:t xml:space="preserve">SOS </w:t>
      </w:r>
      <w:r w:rsidR="00E43C0C" w:rsidRPr="00E22607">
        <w:rPr>
          <w:rFonts w:eastAsia="Calibri"/>
          <w:spacing w:val="-6"/>
        </w:rPr>
        <w:t xml:space="preserve">dodatkowo przez przedstawiciela </w:t>
      </w:r>
      <w:r w:rsidRPr="00E22607">
        <w:rPr>
          <w:rFonts w:eastAsia="Calibri"/>
          <w:spacing w:val="-6"/>
        </w:rPr>
        <w:t>Samorząd</w:t>
      </w:r>
      <w:r w:rsidR="00E43C0C" w:rsidRPr="00E22607">
        <w:rPr>
          <w:rFonts w:eastAsia="Calibri"/>
          <w:spacing w:val="-6"/>
        </w:rPr>
        <w:t>u</w:t>
      </w:r>
      <w:r w:rsidRPr="00E22607">
        <w:rPr>
          <w:rFonts w:eastAsia="Calibri"/>
          <w:spacing w:val="-6"/>
        </w:rPr>
        <w:t xml:space="preserve"> Studencki</w:t>
      </w:r>
      <w:r w:rsidR="00E43C0C" w:rsidRPr="00E22607">
        <w:rPr>
          <w:rFonts w:eastAsia="Calibri"/>
          <w:spacing w:val="-6"/>
        </w:rPr>
        <w:t>ego</w:t>
      </w:r>
      <w:r w:rsidR="00374F60" w:rsidRPr="00E22607">
        <w:rPr>
          <w:rFonts w:eastAsia="Calibri"/>
          <w:spacing w:val="-6"/>
        </w:rPr>
        <w:t xml:space="preserve">, </w:t>
      </w:r>
      <w:r w:rsidR="00DB03BA" w:rsidRPr="00E22607">
        <w:rPr>
          <w:rFonts w:eastAsia="Calibri"/>
          <w:spacing w:val="-6"/>
        </w:rPr>
        <w:t xml:space="preserve">a </w:t>
      </w:r>
      <w:r w:rsidR="00374F60" w:rsidRPr="00E22607">
        <w:rPr>
          <w:rFonts w:eastAsia="Calibri"/>
          <w:spacing w:val="-6"/>
        </w:rPr>
        <w:t>następnie do dysponenta nieruchomości.</w:t>
      </w:r>
    </w:p>
    <w:p w:rsidR="006C3EF9" w:rsidRPr="006237C2" w:rsidRDefault="009716F8" w:rsidP="003B4943">
      <w:pPr>
        <w:keepLines/>
        <w:numPr>
          <w:ilvl w:val="0"/>
          <w:numId w:val="6"/>
        </w:numPr>
        <w:shd w:val="clear" w:color="auto" w:fill="FFFFFF"/>
        <w:spacing w:after="60" w:line="276" w:lineRule="auto"/>
        <w:ind w:left="340" w:hanging="340"/>
        <w:jc w:val="both"/>
        <w:rPr>
          <w:rFonts w:eastAsia="Calibri"/>
        </w:rPr>
      </w:pPr>
      <w:r w:rsidRPr="006237C2">
        <w:rPr>
          <w:rFonts w:eastAsia="Calibri"/>
        </w:rPr>
        <w:lastRenderedPageBreak/>
        <w:t xml:space="preserve">Dysponent nieruchomości </w:t>
      </w:r>
      <w:r w:rsidR="0001566A" w:rsidRPr="006237C2">
        <w:rPr>
          <w:rFonts w:eastAsia="Calibri"/>
        </w:rPr>
        <w:t xml:space="preserve">przedstawia </w:t>
      </w:r>
      <w:r w:rsidR="009324BC" w:rsidRPr="006237C2">
        <w:rPr>
          <w:rFonts w:eastAsia="Calibri"/>
        </w:rPr>
        <w:t xml:space="preserve">swoje </w:t>
      </w:r>
      <w:r w:rsidR="0001566A" w:rsidRPr="006237C2">
        <w:rPr>
          <w:rFonts w:eastAsia="Calibri"/>
        </w:rPr>
        <w:t xml:space="preserve">stanowisko w sprawie </w:t>
      </w:r>
      <w:r w:rsidRPr="006237C2">
        <w:rPr>
          <w:rFonts w:eastAsia="Calibri"/>
        </w:rPr>
        <w:t>wyrażeni</w:t>
      </w:r>
      <w:r w:rsidR="0001566A" w:rsidRPr="006237C2">
        <w:rPr>
          <w:rFonts w:eastAsia="Calibri"/>
        </w:rPr>
        <w:t>a</w:t>
      </w:r>
      <w:r w:rsidRPr="006237C2">
        <w:rPr>
          <w:rFonts w:eastAsia="Calibri"/>
        </w:rPr>
        <w:t>/niewyrażeni</w:t>
      </w:r>
      <w:r w:rsidR="0001566A" w:rsidRPr="006237C2">
        <w:rPr>
          <w:rFonts w:eastAsia="Calibri"/>
        </w:rPr>
        <w:t>a</w:t>
      </w:r>
      <w:r w:rsidRPr="006237C2">
        <w:rPr>
          <w:rFonts w:eastAsia="Calibri"/>
        </w:rPr>
        <w:t xml:space="preserve"> </w:t>
      </w:r>
      <w:r w:rsidRPr="00ED3465">
        <w:rPr>
          <w:rFonts w:eastAsia="Calibri"/>
          <w:spacing w:val="-2"/>
        </w:rPr>
        <w:t>zgody na zawarcie umowy</w:t>
      </w:r>
      <w:r w:rsidR="00EE0018" w:rsidRPr="00ED3465">
        <w:rPr>
          <w:rFonts w:eastAsia="Calibri"/>
          <w:spacing w:val="-2"/>
        </w:rPr>
        <w:t>/aneksu</w:t>
      </w:r>
      <w:r w:rsidRPr="00ED3465">
        <w:rPr>
          <w:rFonts w:eastAsia="Calibri"/>
          <w:spacing w:val="-2"/>
        </w:rPr>
        <w:t xml:space="preserve"> na warunkach </w:t>
      </w:r>
      <w:r w:rsidR="00DC57A0" w:rsidRPr="00ED3465">
        <w:rPr>
          <w:rFonts w:eastAsia="Calibri"/>
          <w:spacing w:val="-2"/>
        </w:rPr>
        <w:t xml:space="preserve">określonych </w:t>
      </w:r>
      <w:r w:rsidRPr="00ED3465">
        <w:rPr>
          <w:rFonts w:eastAsia="Calibri"/>
          <w:spacing w:val="-2"/>
        </w:rPr>
        <w:t xml:space="preserve">przez </w:t>
      </w:r>
      <w:r w:rsidR="000061CF" w:rsidRPr="00ED3465">
        <w:rPr>
          <w:rFonts w:eastAsia="Calibri"/>
          <w:spacing w:val="-2"/>
        </w:rPr>
        <w:t xml:space="preserve">pracownika Uczelni, </w:t>
      </w:r>
      <w:r w:rsidR="005C5045" w:rsidRPr="00ED3465">
        <w:rPr>
          <w:rFonts w:eastAsia="Calibri"/>
          <w:spacing w:val="-2"/>
        </w:rPr>
        <w:t>o </w:t>
      </w:r>
      <w:r w:rsidR="0001566A" w:rsidRPr="00ED3465">
        <w:rPr>
          <w:rFonts w:eastAsia="Calibri"/>
          <w:spacing w:val="-2"/>
        </w:rPr>
        <w:t>którym</w:t>
      </w:r>
      <w:r w:rsidR="0001566A" w:rsidRPr="006237C2">
        <w:rPr>
          <w:rFonts w:eastAsia="Calibri"/>
        </w:rPr>
        <w:t xml:space="preserve"> </w:t>
      </w:r>
      <w:r w:rsidR="0001566A" w:rsidRPr="00ED3465">
        <w:rPr>
          <w:rFonts w:eastAsia="Calibri"/>
          <w:spacing w:val="-2"/>
        </w:rPr>
        <w:t>mowa w ust.</w:t>
      </w:r>
      <w:r w:rsidR="008D54F3" w:rsidRPr="00ED3465">
        <w:rPr>
          <w:rFonts w:eastAsia="Calibri"/>
          <w:spacing w:val="-2"/>
        </w:rPr>
        <w:t xml:space="preserve"> 5</w:t>
      </w:r>
      <w:r w:rsidR="007856C9" w:rsidRPr="00ED3465">
        <w:rPr>
          <w:rFonts w:eastAsia="Calibri"/>
          <w:spacing w:val="-2"/>
        </w:rPr>
        <w:t xml:space="preserve">, </w:t>
      </w:r>
      <w:r w:rsidR="008D54F3" w:rsidRPr="00ED3465">
        <w:rPr>
          <w:rFonts w:eastAsia="Calibri"/>
          <w:spacing w:val="-2"/>
        </w:rPr>
        <w:t xml:space="preserve">po zapoznaniu się z </w:t>
      </w:r>
      <w:r w:rsidR="00B054A7" w:rsidRPr="00ED3465">
        <w:rPr>
          <w:rFonts w:eastAsia="Calibri"/>
          <w:spacing w:val="-2"/>
        </w:rPr>
        <w:t>opini</w:t>
      </w:r>
      <w:r w:rsidR="00CD0E13" w:rsidRPr="00ED3465">
        <w:rPr>
          <w:rFonts w:eastAsia="Calibri"/>
          <w:spacing w:val="-2"/>
        </w:rPr>
        <w:t>ą</w:t>
      </w:r>
      <w:r w:rsidR="00B054A7" w:rsidRPr="00ED3465">
        <w:rPr>
          <w:rFonts w:eastAsia="Calibri"/>
          <w:spacing w:val="-2"/>
        </w:rPr>
        <w:t xml:space="preserve"> AGN i </w:t>
      </w:r>
      <w:r w:rsidR="006C3EF9" w:rsidRPr="00ED3465">
        <w:rPr>
          <w:rFonts w:eastAsia="Calibri"/>
          <w:spacing w:val="-2"/>
        </w:rPr>
        <w:t>Samorządu Studenckiego (jeśli dotyczy)</w:t>
      </w:r>
      <w:r w:rsidR="00374F60" w:rsidRPr="00ED3465">
        <w:rPr>
          <w:rFonts w:eastAsia="Calibri"/>
          <w:spacing w:val="-2"/>
        </w:rPr>
        <w:t xml:space="preserve"> i kieruje</w:t>
      </w:r>
      <w:r w:rsidR="00374F60" w:rsidRPr="006237C2">
        <w:rPr>
          <w:rFonts w:eastAsia="Calibri"/>
        </w:rPr>
        <w:t xml:space="preserve"> wniosek do </w:t>
      </w:r>
      <w:r w:rsidR="00C530F3">
        <w:rPr>
          <w:rFonts w:eastAsia="Calibri"/>
        </w:rPr>
        <w:t>R</w:t>
      </w:r>
      <w:r w:rsidR="00374F60" w:rsidRPr="006237C2">
        <w:rPr>
          <w:rFonts w:eastAsia="Calibri"/>
        </w:rPr>
        <w:t xml:space="preserve">ektora. </w:t>
      </w:r>
    </w:p>
    <w:p w:rsidR="00F5248D" w:rsidRPr="00E22607" w:rsidRDefault="00F5248D" w:rsidP="00AC3763">
      <w:pPr>
        <w:numPr>
          <w:ilvl w:val="0"/>
          <w:numId w:val="6"/>
        </w:numPr>
        <w:shd w:val="clear" w:color="auto" w:fill="FFFFFF"/>
        <w:spacing w:after="60" w:line="276" w:lineRule="auto"/>
        <w:ind w:left="340" w:hanging="340"/>
        <w:jc w:val="both"/>
        <w:rPr>
          <w:rFonts w:eastAsia="Calibri"/>
        </w:rPr>
      </w:pPr>
      <w:r w:rsidRPr="006237C2">
        <w:rPr>
          <w:rFonts w:eastAsia="Calibri"/>
        </w:rPr>
        <w:t>Kompletny wniosek</w:t>
      </w:r>
      <w:r w:rsidR="00114BBB" w:rsidRPr="006237C2">
        <w:rPr>
          <w:rFonts w:eastAsia="Calibri"/>
        </w:rPr>
        <w:t>,</w:t>
      </w:r>
      <w:r w:rsidRPr="006237C2">
        <w:rPr>
          <w:rFonts w:eastAsia="Calibri"/>
        </w:rPr>
        <w:t xml:space="preserve"> </w:t>
      </w:r>
      <w:r w:rsidR="00F700E0" w:rsidRPr="006237C2">
        <w:rPr>
          <w:rFonts w:eastAsia="Calibri"/>
        </w:rPr>
        <w:t xml:space="preserve">zawierający decyzję </w:t>
      </w:r>
      <w:r w:rsidR="00C530F3">
        <w:rPr>
          <w:rFonts w:eastAsia="Calibri"/>
        </w:rPr>
        <w:t>R</w:t>
      </w:r>
      <w:r w:rsidR="00114BBB" w:rsidRPr="006237C2">
        <w:rPr>
          <w:rFonts w:eastAsia="Calibri"/>
        </w:rPr>
        <w:t xml:space="preserve">ektora, </w:t>
      </w:r>
      <w:r w:rsidR="00F700E0" w:rsidRPr="006237C2">
        <w:rPr>
          <w:rFonts w:eastAsia="Calibri"/>
        </w:rPr>
        <w:t>pracownik, o którym mowa w ust.</w:t>
      </w:r>
      <w:r w:rsidR="00465702">
        <w:rPr>
          <w:rFonts w:eastAsia="Calibri"/>
        </w:rPr>
        <w:t xml:space="preserve"> </w:t>
      </w:r>
      <w:r w:rsidR="008D54F3">
        <w:rPr>
          <w:rFonts w:eastAsia="Calibri"/>
        </w:rPr>
        <w:t>5</w:t>
      </w:r>
      <w:r w:rsidR="0018355D">
        <w:rPr>
          <w:rFonts w:eastAsia="Calibri"/>
        </w:rPr>
        <w:t>,</w:t>
      </w:r>
      <w:r w:rsidR="00F700E0" w:rsidRPr="006237C2">
        <w:rPr>
          <w:rFonts w:eastAsia="Calibri"/>
        </w:rPr>
        <w:t xml:space="preserve"> składa </w:t>
      </w:r>
      <w:r w:rsidR="002140D7" w:rsidRPr="00E22607">
        <w:rPr>
          <w:rFonts w:eastAsia="Calibri"/>
        </w:rPr>
        <w:t>odpowiednio do</w:t>
      </w:r>
      <w:r w:rsidR="00C01857" w:rsidRPr="00E22607">
        <w:rPr>
          <w:rFonts w:eastAsia="Calibri"/>
        </w:rPr>
        <w:t xml:space="preserve"> </w:t>
      </w:r>
      <w:r w:rsidRPr="00E22607">
        <w:rPr>
          <w:rFonts w:eastAsia="Calibri"/>
        </w:rPr>
        <w:t>AGN</w:t>
      </w:r>
      <w:r w:rsidR="002140D7" w:rsidRPr="00E22607">
        <w:rPr>
          <w:rFonts w:eastAsia="Calibri"/>
        </w:rPr>
        <w:t xml:space="preserve">, </w:t>
      </w:r>
      <w:r w:rsidR="00965C3D" w:rsidRPr="00E22607">
        <w:rPr>
          <w:rFonts w:eastAsia="Calibri"/>
        </w:rPr>
        <w:t xml:space="preserve">SOS, OGNRiL </w:t>
      </w:r>
      <w:r w:rsidR="00C01857" w:rsidRPr="00E22607">
        <w:rPr>
          <w:rFonts w:eastAsia="Calibri"/>
        </w:rPr>
        <w:t>lub</w:t>
      </w:r>
      <w:r w:rsidR="00965C3D" w:rsidRPr="00E22607">
        <w:rPr>
          <w:rFonts w:eastAsia="Calibri"/>
        </w:rPr>
        <w:t xml:space="preserve"> RSD</w:t>
      </w:r>
      <w:r w:rsidR="002140D7" w:rsidRPr="00E22607">
        <w:rPr>
          <w:rFonts w:eastAsia="Calibri"/>
        </w:rPr>
        <w:t>,</w:t>
      </w:r>
      <w:r w:rsidRPr="00E22607">
        <w:rPr>
          <w:rFonts w:eastAsia="Calibri"/>
        </w:rPr>
        <w:t xml:space="preserve"> w celu przygotowania stosownej </w:t>
      </w:r>
      <w:r w:rsidR="00FD7ACC" w:rsidRPr="00E22607">
        <w:rPr>
          <w:rFonts w:eastAsia="Calibri"/>
        </w:rPr>
        <w:t>umowy.</w:t>
      </w:r>
    </w:p>
    <w:p w:rsidR="009F35C7" w:rsidRPr="006237C2" w:rsidRDefault="009F35C7" w:rsidP="00AC3763">
      <w:pPr>
        <w:numPr>
          <w:ilvl w:val="0"/>
          <w:numId w:val="6"/>
        </w:numPr>
        <w:shd w:val="clear" w:color="auto" w:fill="FFFFFF"/>
        <w:autoSpaceDE w:val="0"/>
        <w:spacing w:after="60" w:line="276" w:lineRule="auto"/>
        <w:ind w:left="340" w:hanging="340"/>
        <w:jc w:val="both"/>
        <w:rPr>
          <w:rFonts w:eastAsia="Calibri"/>
        </w:rPr>
      </w:pPr>
      <w:r w:rsidRPr="006237C2">
        <w:rPr>
          <w:rFonts w:eastAsia="Calibri"/>
        </w:rPr>
        <w:t>Uczelnia zobowiązana jest do stosowania obowiązujących przepisów prawa w zakresie ochrony danych osobowych, w tym do spełnienia obowiązku inform</w:t>
      </w:r>
      <w:r w:rsidR="00940C4E" w:rsidRPr="006237C2">
        <w:rPr>
          <w:rFonts w:eastAsia="Calibri"/>
        </w:rPr>
        <w:t>acyjnego podczas pozyskiwania i </w:t>
      </w:r>
      <w:r w:rsidRPr="006237C2">
        <w:rPr>
          <w:rFonts w:eastAsia="Calibri"/>
        </w:rPr>
        <w:t>przetwarzania danych osobowych od podmiotu będącego osobą fizyczną.</w:t>
      </w:r>
    </w:p>
    <w:p w:rsidR="00F5248D" w:rsidRPr="006237C2" w:rsidRDefault="00F5248D" w:rsidP="00AC3763">
      <w:pPr>
        <w:keepNext/>
        <w:numPr>
          <w:ilvl w:val="0"/>
          <w:numId w:val="6"/>
        </w:numPr>
        <w:shd w:val="clear" w:color="auto" w:fill="FFFFFF"/>
        <w:autoSpaceDE w:val="0"/>
        <w:spacing w:after="60" w:line="276" w:lineRule="auto"/>
        <w:ind w:left="341" w:hanging="454"/>
        <w:jc w:val="both"/>
        <w:rPr>
          <w:rFonts w:eastAsia="Calibri"/>
        </w:rPr>
      </w:pPr>
      <w:r w:rsidRPr="006237C2">
        <w:rPr>
          <w:rFonts w:eastAsia="Calibri"/>
        </w:rPr>
        <w:t xml:space="preserve">Wnioskodawca prowadzący działalność gospodarczą </w:t>
      </w:r>
      <w:r w:rsidR="006F7D60" w:rsidRPr="006237C2">
        <w:rPr>
          <w:rFonts w:eastAsia="Calibri"/>
        </w:rPr>
        <w:t xml:space="preserve">na podstawie wpisu do ewidencji </w:t>
      </w:r>
      <w:r w:rsidRPr="006237C2">
        <w:rPr>
          <w:rFonts w:eastAsia="Calibri"/>
        </w:rPr>
        <w:t xml:space="preserve">zobowiązany jest dostarczyć do wglądu </w:t>
      </w:r>
      <w:r w:rsidR="006F7D60" w:rsidRPr="006237C2">
        <w:rPr>
          <w:rFonts w:eastAsia="Calibri"/>
        </w:rPr>
        <w:t xml:space="preserve">odpis tego </w:t>
      </w:r>
      <w:r w:rsidRPr="006237C2">
        <w:rPr>
          <w:rFonts w:eastAsia="Calibri"/>
        </w:rPr>
        <w:t>wpis</w:t>
      </w:r>
      <w:r w:rsidR="006F7D60" w:rsidRPr="006237C2">
        <w:rPr>
          <w:rFonts w:eastAsia="Calibri"/>
        </w:rPr>
        <w:t>u</w:t>
      </w:r>
      <w:r w:rsidR="00712A0E" w:rsidRPr="006237C2">
        <w:rPr>
          <w:rFonts w:eastAsia="Calibri"/>
        </w:rPr>
        <w:t>,</w:t>
      </w:r>
      <w:r w:rsidRPr="006237C2">
        <w:rPr>
          <w:rFonts w:eastAsia="Calibri"/>
        </w:rPr>
        <w:t xml:space="preserve"> </w:t>
      </w:r>
      <w:r w:rsidR="006F7D60" w:rsidRPr="006237C2">
        <w:rPr>
          <w:rFonts w:eastAsia="Calibri"/>
        </w:rPr>
        <w:t xml:space="preserve">a osoby podlegające wpisowi do </w:t>
      </w:r>
      <w:r w:rsidRPr="006237C2">
        <w:rPr>
          <w:rFonts w:eastAsia="Calibri"/>
        </w:rPr>
        <w:t>KRS</w:t>
      </w:r>
      <w:r w:rsidR="006F7D60" w:rsidRPr="006237C2">
        <w:rPr>
          <w:rFonts w:eastAsia="Calibri"/>
        </w:rPr>
        <w:t xml:space="preserve"> – wypis z tego rejestru</w:t>
      </w:r>
      <w:r w:rsidRPr="006237C2">
        <w:rPr>
          <w:rFonts w:eastAsia="Calibri"/>
        </w:rPr>
        <w:t xml:space="preserve">, NIP, REGON. Osoby fizyczne winny okazać ważny dokument tożsamości umożliwiający weryfikację danych osobowych i poprawność informacji wskazanych we wniosku. </w:t>
      </w:r>
      <w:r w:rsidRPr="00ED3465">
        <w:rPr>
          <w:rFonts w:eastAsia="Calibri"/>
          <w:spacing w:val="-5"/>
        </w:rPr>
        <w:t>Za wery</w:t>
      </w:r>
      <w:r w:rsidR="00940C4E" w:rsidRPr="00ED3465">
        <w:rPr>
          <w:rFonts w:eastAsia="Calibri"/>
          <w:spacing w:val="-5"/>
        </w:rPr>
        <w:t>fikację informacji dotyczących w</w:t>
      </w:r>
      <w:r w:rsidRPr="00ED3465">
        <w:rPr>
          <w:rFonts w:eastAsia="Calibri"/>
          <w:spacing w:val="-5"/>
        </w:rPr>
        <w:t>nioskodawcy we wniosku odpowiada osoba go przyjmująca.</w:t>
      </w:r>
    </w:p>
    <w:p w:rsidR="000B0DF9" w:rsidRPr="006237C2" w:rsidRDefault="00F5248D" w:rsidP="00AC3763">
      <w:pPr>
        <w:keepNext/>
        <w:numPr>
          <w:ilvl w:val="0"/>
          <w:numId w:val="6"/>
        </w:numPr>
        <w:shd w:val="clear" w:color="auto" w:fill="FFFFFF"/>
        <w:autoSpaceDE w:val="0"/>
        <w:spacing w:after="60" w:line="276" w:lineRule="auto"/>
        <w:ind w:left="341" w:hanging="454"/>
        <w:jc w:val="both"/>
        <w:rPr>
          <w:rFonts w:eastAsia="Calibri"/>
          <w:strike/>
        </w:rPr>
      </w:pPr>
      <w:r w:rsidRPr="006237C2">
        <w:rPr>
          <w:rFonts w:eastAsia="Calibri"/>
          <w:spacing w:val="-4"/>
        </w:rPr>
        <w:t xml:space="preserve">Wnioskodawca niebędący obywatelem </w:t>
      </w:r>
      <w:r w:rsidR="00EA4786" w:rsidRPr="006237C2">
        <w:rPr>
          <w:rFonts w:eastAsia="Calibri"/>
          <w:spacing w:val="-4"/>
        </w:rPr>
        <w:t>polskim</w:t>
      </w:r>
      <w:r w:rsidR="00CF667F" w:rsidRPr="006237C2">
        <w:rPr>
          <w:rFonts w:eastAsia="Calibri"/>
          <w:spacing w:val="-4"/>
        </w:rPr>
        <w:t xml:space="preserve"> </w:t>
      </w:r>
      <w:r w:rsidRPr="006237C2">
        <w:rPr>
          <w:rFonts w:eastAsia="Calibri"/>
          <w:spacing w:val="-4"/>
        </w:rPr>
        <w:t>zobowiązany jest do okazania ważnego</w:t>
      </w:r>
      <w:r w:rsidRPr="006237C2">
        <w:rPr>
          <w:rFonts w:eastAsia="Calibri"/>
        </w:rPr>
        <w:t xml:space="preserve"> </w:t>
      </w:r>
      <w:r w:rsidRPr="006237C2">
        <w:rPr>
          <w:rFonts w:eastAsia="Calibri"/>
          <w:spacing w:val="-4"/>
        </w:rPr>
        <w:t xml:space="preserve">dokumentu </w:t>
      </w:r>
      <w:r w:rsidR="00DF1150" w:rsidRPr="006237C2">
        <w:rPr>
          <w:rFonts w:eastAsia="Calibri"/>
          <w:spacing w:val="-4"/>
        </w:rPr>
        <w:t>(</w:t>
      </w:r>
      <w:r w:rsidRPr="006237C2">
        <w:rPr>
          <w:rFonts w:eastAsia="Calibri"/>
          <w:spacing w:val="-4"/>
        </w:rPr>
        <w:t>ze zdjęciem</w:t>
      </w:r>
      <w:r w:rsidR="00DF1150" w:rsidRPr="006237C2">
        <w:rPr>
          <w:rFonts w:eastAsia="Calibri"/>
          <w:spacing w:val="-4"/>
        </w:rPr>
        <w:t>)</w:t>
      </w:r>
      <w:r w:rsidRPr="006237C2">
        <w:rPr>
          <w:rFonts w:eastAsia="Calibri"/>
          <w:spacing w:val="-4"/>
        </w:rPr>
        <w:t xml:space="preserve"> umożliwiającego weryfikację jego danych osobowych </w:t>
      </w:r>
      <w:r w:rsidR="00DF1150" w:rsidRPr="006237C2">
        <w:rPr>
          <w:rFonts w:eastAsia="Calibri"/>
        </w:rPr>
        <w:t xml:space="preserve">i </w:t>
      </w:r>
      <w:r w:rsidRPr="006237C2">
        <w:rPr>
          <w:rFonts w:eastAsia="Calibri"/>
        </w:rPr>
        <w:t>informacji wskazanych we wniosku</w:t>
      </w:r>
      <w:r w:rsidR="00BC483B" w:rsidRPr="006237C2">
        <w:rPr>
          <w:rFonts w:eastAsia="Calibri"/>
        </w:rPr>
        <w:t xml:space="preserve"> oraz</w:t>
      </w:r>
      <w:r w:rsidRPr="006237C2">
        <w:rPr>
          <w:rFonts w:eastAsia="Calibri"/>
        </w:rPr>
        <w:t xml:space="preserve"> pozwoleni</w:t>
      </w:r>
      <w:r w:rsidR="00DF1150" w:rsidRPr="006237C2">
        <w:rPr>
          <w:rFonts w:eastAsia="Calibri"/>
        </w:rPr>
        <w:t>e</w:t>
      </w:r>
      <w:r w:rsidRPr="006237C2">
        <w:rPr>
          <w:rFonts w:eastAsia="Calibri"/>
        </w:rPr>
        <w:t xml:space="preserve"> na pobyt w Polsce</w:t>
      </w:r>
      <w:r w:rsidR="00BC483B" w:rsidRPr="006237C2">
        <w:rPr>
          <w:rFonts w:eastAsia="Calibri"/>
        </w:rPr>
        <w:t>, o ile jest wymagane przepisami prawa</w:t>
      </w:r>
      <w:r w:rsidR="00712A0E" w:rsidRPr="006237C2">
        <w:rPr>
          <w:rFonts w:eastAsia="Calibri"/>
        </w:rPr>
        <w:t>.</w:t>
      </w:r>
    </w:p>
    <w:p w:rsidR="00F5248D" w:rsidRPr="006237C2" w:rsidRDefault="00F5248D" w:rsidP="00EB5A6B">
      <w:pPr>
        <w:pStyle w:val="Nagwek1"/>
      </w:pPr>
      <w:r w:rsidRPr="006237C2">
        <w:t>Rozdział VII</w:t>
      </w:r>
      <w:r w:rsidR="00EB5A6B">
        <w:t xml:space="preserve"> </w:t>
      </w:r>
      <w:r w:rsidR="00EB5A6B">
        <w:br/>
      </w:r>
      <w:r w:rsidR="00067B90" w:rsidRPr="006237C2">
        <w:t>Najem i dzierżawa n</w:t>
      </w:r>
      <w:r w:rsidR="00FE4336" w:rsidRPr="006237C2">
        <w:t xml:space="preserve">ieruchomości o wartości rynkowej </w:t>
      </w:r>
      <w:r w:rsidR="00067B90" w:rsidRPr="006237C2">
        <w:t xml:space="preserve">przedmiotu czynności prawnej </w:t>
      </w:r>
      <w:r w:rsidR="00FE4336" w:rsidRPr="006237C2">
        <w:t xml:space="preserve">powyżej </w:t>
      </w:r>
      <w:r w:rsidR="00720B5F" w:rsidRPr="006237C2">
        <w:t>200 000 zł</w:t>
      </w:r>
    </w:p>
    <w:p w:rsidR="00F5248D" w:rsidRPr="006237C2" w:rsidRDefault="00F5248D" w:rsidP="00661320">
      <w:pPr>
        <w:pStyle w:val="pragrafy"/>
      </w:pPr>
    </w:p>
    <w:p w:rsidR="009B6E48" w:rsidRPr="006237C2" w:rsidRDefault="00436E43" w:rsidP="00AC3763">
      <w:pPr>
        <w:numPr>
          <w:ilvl w:val="1"/>
          <w:numId w:val="3"/>
        </w:numPr>
        <w:shd w:val="clear" w:color="auto" w:fill="FFFFFF"/>
        <w:tabs>
          <w:tab w:val="clear" w:pos="1440"/>
        </w:tabs>
        <w:autoSpaceDE w:val="0"/>
        <w:spacing w:after="60" w:line="276" w:lineRule="auto"/>
        <w:ind w:left="340" w:hanging="340"/>
        <w:jc w:val="both"/>
      </w:pPr>
      <w:r w:rsidRPr="006237C2">
        <w:t>Zawarcie przez Uczelnię z innym podmiotem umowy najmu lub dzierżawy nieruchomości</w:t>
      </w:r>
      <w:r w:rsidR="00AB03E6" w:rsidRPr="006237C2">
        <w:t xml:space="preserve"> </w:t>
      </w:r>
      <w:r w:rsidR="0067588A" w:rsidRPr="006237C2">
        <w:t>o</w:t>
      </w:r>
      <w:r w:rsidR="003548B9">
        <w:t> </w:t>
      </w:r>
      <w:r w:rsidR="0067588A" w:rsidRPr="006237C2">
        <w:t>wartości rynkowej przedmiotu czynności prawnej powyżej</w:t>
      </w:r>
      <w:r w:rsidR="00AB03E6" w:rsidRPr="006237C2">
        <w:t xml:space="preserve"> kwoty 200 000 zł</w:t>
      </w:r>
      <w:r w:rsidR="00264D37" w:rsidRPr="006237C2">
        <w:rPr>
          <w:spacing w:val="-2"/>
        </w:rPr>
        <w:t xml:space="preserve"> odbywa się w trybie</w:t>
      </w:r>
      <w:r w:rsidR="00F5248D" w:rsidRPr="006237C2">
        <w:rPr>
          <w:spacing w:val="-2"/>
        </w:rPr>
        <w:t xml:space="preserve"> przetargu, na</w:t>
      </w:r>
      <w:r w:rsidR="00F5248D" w:rsidRPr="006237C2">
        <w:t xml:space="preserve"> zasadach wskazanych w rozdziałach II – IV</w:t>
      </w:r>
      <w:r w:rsidR="00E97010" w:rsidRPr="006237C2">
        <w:t xml:space="preserve">, </w:t>
      </w:r>
      <w:r w:rsidR="002A5E29" w:rsidRPr="006237C2">
        <w:t xml:space="preserve">o ile </w:t>
      </w:r>
      <w:r w:rsidR="00E97010" w:rsidRPr="006237C2">
        <w:t xml:space="preserve">postanowienia rozdziału VII </w:t>
      </w:r>
      <w:r w:rsidR="002A5E29" w:rsidRPr="006237C2">
        <w:t xml:space="preserve">nie </w:t>
      </w:r>
      <w:r w:rsidR="00E97010" w:rsidRPr="006237C2">
        <w:t>stanowią inaczej.</w:t>
      </w:r>
    </w:p>
    <w:p w:rsidR="009B6E48" w:rsidRPr="006237C2" w:rsidRDefault="00F5248D" w:rsidP="00AC3763">
      <w:pPr>
        <w:numPr>
          <w:ilvl w:val="1"/>
          <w:numId w:val="3"/>
        </w:numPr>
        <w:shd w:val="clear" w:color="auto" w:fill="FFFFFF"/>
        <w:tabs>
          <w:tab w:val="clear" w:pos="1440"/>
        </w:tabs>
        <w:autoSpaceDE w:val="0"/>
        <w:spacing w:after="60" w:line="276" w:lineRule="auto"/>
        <w:ind w:left="340" w:hanging="340"/>
        <w:jc w:val="both"/>
      </w:pPr>
      <w:r w:rsidRPr="006237C2">
        <w:rPr>
          <w:spacing w:val="-4"/>
        </w:rPr>
        <w:t>Przystępujący do przetargu wpłacają wadium</w:t>
      </w:r>
      <w:r w:rsidRPr="006237C2">
        <w:t xml:space="preserve"> w pieniądzu</w:t>
      </w:r>
      <w:r w:rsidR="00264D37" w:rsidRPr="006237C2">
        <w:t xml:space="preserve"> (</w:t>
      </w:r>
      <w:r w:rsidR="00114BBB" w:rsidRPr="006237C2">
        <w:t xml:space="preserve">w </w:t>
      </w:r>
      <w:r w:rsidR="00264D37" w:rsidRPr="006237C2">
        <w:t>polski</w:t>
      </w:r>
      <w:r w:rsidR="00114BBB" w:rsidRPr="006237C2">
        <w:t>ch złotych</w:t>
      </w:r>
      <w:r w:rsidR="00264D37" w:rsidRPr="006237C2">
        <w:t>)</w:t>
      </w:r>
      <w:r w:rsidRPr="006237C2">
        <w:t xml:space="preserve">, które wynosi </w:t>
      </w:r>
      <w:r w:rsidR="00D460FC" w:rsidRPr="006237C2">
        <w:t xml:space="preserve">minimalnie 5% oraz </w:t>
      </w:r>
      <w:r w:rsidRPr="006237C2">
        <w:t xml:space="preserve">maksymalnie </w:t>
      </w:r>
      <w:r w:rsidR="0083447A" w:rsidRPr="006237C2">
        <w:t>5</w:t>
      </w:r>
      <w:r w:rsidRPr="006237C2">
        <w:t>0% określonej przez rzeczoznawcę majątkowego, zgodnie z treścią § 3</w:t>
      </w:r>
      <w:r w:rsidR="003F4D69" w:rsidRPr="006237C2">
        <w:t xml:space="preserve"> i § 17</w:t>
      </w:r>
      <w:r w:rsidR="0090533D" w:rsidRPr="006237C2">
        <w:t xml:space="preserve"> </w:t>
      </w:r>
      <w:r w:rsidR="003F4D69" w:rsidRPr="006237C2">
        <w:t>ust.</w:t>
      </w:r>
      <w:r w:rsidR="003548B9">
        <w:t xml:space="preserve"> </w:t>
      </w:r>
      <w:r w:rsidR="003F4D69" w:rsidRPr="006237C2">
        <w:t xml:space="preserve">2 </w:t>
      </w:r>
      <w:r w:rsidRPr="006237C2">
        <w:t xml:space="preserve">wartości rynkowej </w:t>
      </w:r>
      <w:r w:rsidR="0083447A" w:rsidRPr="006237C2">
        <w:t>c</w:t>
      </w:r>
      <w:r w:rsidR="00D460FC" w:rsidRPr="006237C2">
        <w:t>zynszu</w:t>
      </w:r>
      <w:r w:rsidR="001A10F4" w:rsidRPr="006237C2">
        <w:t>.</w:t>
      </w:r>
    </w:p>
    <w:p w:rsidR="004C51F0" w:rsidRPr="008D54F3" w:rsidRDefault="00F5248D" w:rsidP="003B4943">
      <w:pPr>
        <w:numPr>
          <w:ilvl w:val="1"/>
          <w:numId w:val="3"/>
        </w:numPr>
        <w:shd w:val="clear" w:color="auto" w:fill="FFFFFF"/>
        <w:tabs>
          <w:tab w:val="clear" w:pos="1440"/>
        </w:tabs>
        <w:autoSpaceDE w:val="0"/>
        <w:spacing w:after="60" w:line="276" w:lineRule="auto"/>
        <w:ind w:left="340" w:hanging="340"/>
        <w:jc w:val="both"/>
      </w:pPr>
      <w:r w:rsidRPr="00ED3465">
        <w:rPr>
          <w:spacing w:val="-6"/>
        </w:rPr>
        <w:t>Wadium lub jego część, w kwocie określonej w warunkach przetargu, wniesione prz</w:t>
      </w:r>
      <w:r w:rsidR="00AA5E7A" w:rsidRPr="00ED3465">
        <w:rPr>
          <w:spacing w:val="-6"/>
        </w:rPr>
        <w:t>ez przystępującego</w:t>
      </w:r>
      <w:r w:rsidR="00AA5E7A" w:rsidRPr="008D54F3">
        <w:t xml:space="preserve"> do przetargu</w:t>
      </w:r>
      <w:r w:rsidRPr="008D54F3">
        <w:t xml:space="preserve">, którego oferta została wybrana, zalicza się na poczet kaucji zabezpieczającej roszczenia Uczelni do tej osoby z tytułu czynszu i innych opłat należnych Uczelni na podstawie </w:t>
      </w:r>
      <w:r w:rsidRPr="00ED3465">
        <w:rPr>
          <w:spacing w:val="-4"/>
        </w:rPr>
        <w:t>umowy nawiązanej pomiędzy Uczelnią a wygrywającym przetarg, a ewentualna</w:t>
      </w:r>
      <w:r w:rsidRPr="008D54F3">
        <w:t xml:space="preserve"> nadwyżka ponad wartość kaucji zostanie zwrócona </w:t>
      </w:r>
      <w:r w:rsidR="00E97010" w:rsidRPr="008D54F3">
        <w:t>w terminie 7 dni</w:t>
      </w:r>
      <w:r w:rsidR="0090533D" w:rsidRPr="008D54F3">
        <w:t xml:space="preserve"> roboczych</w:t>
      </w:r>
      <w:r w:rsidR="00E97010" w:rsidRPr="008D54F3">
        <w:t xml:space="preserve"> od </w:t>
      </w:r>
      <w:r w:rsidRPr="008D54F3">
        <w:t>zamknięci</w:t>
      </w:r>
      <w:r w:rsidR="00E97010" w:rsidRPr="008D54F3">
        <w:t>a p</w:t>
      </w:r>
      <w:r w:rsidRPr="008D54F3">
        <w:t xml:space="preserve">rzetargu, </w:t>
      </w:r>
      <w:r w:rsidR="00E97010" w:rsidRPr="008D54F3">
        <w:t>na rachunek bankowy wskazany prz</w:t>
      </w:r>
      <w:r w:rsidR="00AB03E6" w:rsidRPr="008D54F3">
        <w:t>ez przystępującego do przetargu.</w:t>
      </w:r>
    </w:p>
    <w:p w:rsidR="004C51F0" w:rsidRPr="006237C2" w:rsidRDefault="004C51F0" w:rsidP="003B4943">
      <w:pPr>
        <w:numPr>
          <w:ilvl w:val="1"/>
          <w:numId w:val="3"/>
        </w:numPr>
        <w:shd w:val="clear" w:color="auto" w:fill="FFFFFF"/>
        <w:tabs>
          <w:tab w:val="clear" w:pos="1440"/>
        </w:tabs>
        <w:autoSpaceDE w:val="0"/>
        <w:spacing w:after="60" w:line="276" w:lineRule="auto"/>
        <w:ind w:left="340" w:hanging="340"/>
        <w:jc w:val="both"/>
      </w:pPr>
      <w:r w:rsidRPr="006237C2">
        <w:t>Wadium złożone przez przystępujących do przetargu, którzy przetargu nie wygrali zostanie im zwrócone, w kwocie nominalnej, bez</w:t>
      </w:r>
      <w:r w:rsidR="006B3CC0">
        <w:t xml:space="preserve"> o</w:t>
      </w:r>
      <w:r w:rsidRPr="006237C2">
        <w:t>dsetek w terminie do 7 dni roboczych, licząc od dnia ostatecznego rozstrzygnięcia przetargu</w:t>
      </w:r>
      <w:r w:rsidR="00AB03E6" w:rsidRPr="006237C2">
        <w:t>,</w:t>
      </w:r>
      <w:r w:rsidRPr="006237C2">
        <w:t xml:space="preserve"> na rachunek bankowy wskazany przez </w:t>
      </w:r>
      <w:r w:rsidR="002D738E" w:rsidRPr="006237C2">
        <w:t>przystępującego do</w:t>
      </w:r>
      <w:r w:rsidRPr="006237C2">
        <w:t xml:space="preserve"> przetargu. </w:t>
      </w:r>
    </w:p>
    <w:p w:rsidR="007549B6" w:rsidRPr="006237C2" w:rsidRDefault="00F5248D" w:rsidP="00AC3763">
      <w:pPr>
        <w:pStyle w:val="Tekstpodstawowywcity"/>
        <w:numPr>
          <w:ilvl w:val="0"/>
          <w:numId w:val="16"/>
        </w:numPr>
        <w:shd w:val="clear" w:color="auto" w:fill="FFFFFF"/>
        <w:tabs>
          <w:tab w:val="clear" w:pos="720"/>
        </w:tabs>
        <w:spacing w:after="60" w:line="276" w:lineRule="auto"/>
        <w:ind w:left="340" w:hanging="340"/>
        <w:rPr>
          <w:rFonts w:ascii="Times New Roman" w:hAnsi="Times New Roman" w:cs="Times New Roman"/>
          <w:spacing w:val="-2"/>
          <w:sz w:val="24"/>
          <w:szCs w:val="24"/>
        </w:rPr>
      </w:pPr>
      <w:r w:rsidRPr="006237C2">
        <w:rPr>
          <w:rFonts w:ascii="Times New Roman" w:hAnsi="Times New Roman" w:cs="Times New Roman"/>
          <w:spacing w:val="-4"/>
          <w:sz w:val="24"/>
          <w:szCs w:val="24"/>
        </w:rPr>
        <w:t xml:space="preserve">Zawarcie </w:t>
      </w:r>
      <w:r w:rsidR="00A7190B" w:rsidRPr="006237C2">
        <w:rPr>
          <w:rFonts w:ascii="Times New Roman" w:hAnsi="Times New Roman" w:cs="Times New Roman"/>
          <w:sz w:val="24"/>
          <w:szCs w:val="24"/>
        </w:rPr>
        <w:t xml:space="preserve">przez Uczelnię </w:t>
      </w:r>
      <w:r w:rsidR="00A7190B" w:rsidRPr="006237C2">
        <w:rPr>
          <w:rFonts w:ascii="Times New Roman" w:hAnsi="Times New Roman" w:cs="Times New Roman"/>
          <w:spacing w:val="-4"/>
          <w:sz w:val="24"/>
          <w:szCs w:val="24"/>
        </w:rPr>
        <w:t xml:space="preserve">z innym podmiotem </w:t>
      </w:r>
      <w:r w:rsidRPr="006237C2">
        <w:rPr>
          <w:rFonts w:ascii="Times New Roman" w:hAnsi="Times New Roman" w:cs="Times New Roman"/>
          <w:spacing w:val="-4"/>
          <w:sz w:val="24"/>
          <w:szCs w:val="24"/>
        </w:rPr>
        <w:t xml:space="preserve">umowy </w:t>
      </w:r>
      <w:r w:rsidR="00A7190B" w:rsidRPr="006237C2">
        <w:rPr>
          <w:rFonts w:ascii="Times New Roman" w:hAnsi="Times New Roman" w:cs="Times New Roman"/>
          <w:sz w:val="24"/>
          <w:szCs w:val="24"/>
        </w:rPr>
        <w:t>najmu lub dzierżawy nieruchomości</w:t>
      </w:r>
      <w:r w:rsidRPr="006237C2">
        <w:rPr>
          <w:rFonts w:ascii="Times New Roman" w:hAnsi="Times New Roman" w:cs="Times New Roman"/>
          <w:spacing w:val="-4"/>
          <w:sz w:val="24"/>
          <w:szCs w:val="24"/>
        </w:rPr>
        <w:t xml:space="preserve">, na okres dłuższy niż 180 dni w roku kalendarzowym, o wartości rynkowej przedmiotu czynności </w:t>
      </w:r>
      <w:r w:rsidR="00A973B2">
        <w:rPr>
          <w:rFonts w:ascii="Times New Roman" w:hAnsi="Times New Roman" w:cs="Times New Roman"/>
          <w:spacing w:val="-4"/>
          <w:sz w:val="24"/>
          <w:szCs w:val="24"/>
        </w:rPr>
        <w:t>prawnej przekraczającej kwotę 2 </w:t>
      </w:r>
      <w:r w:rsidRPr="006237C2">
        <w:rPr>
          <w:rFonts w:ascii="Times New Roman" w:hAnsi="Times New Roman" w:cs="Times New Roman"/>
          <w:spacing w:val="-4"/>
          <w:sz w:val="24"/>
          <w:szCs w:val="24"/>
        </w:rPr>
        <w:t>000 000 złotych</w:t>
      </w:r>
      <w:r w:rsidR="008F3490">
        <w:rPr>
          <w:rFonts w:ascii="Times New Roman" w:hAnsi="Times New Roman" w:cs="Times New Roman"/>
          <w:spacing w:val="-4"/>
          <w:sz w:val="24"/>
          <w:szCs w:val="24"/>
        </w:rPr>
        <w:t>,</w:t>
      </w:r>
      <w:r w:rsidRPr="006237C2">
        <w:rPr>
          <w:rFonts w:ascii="Times New Roman" w:hAnsi="Times New Roman" w:cs="Times New Roman"/>
          <w:spacing w:val="-4"/>
          <w:sz w:val="24"/>
          <w:szCs w:val="24"/>
        </w:rPr>
        <w:t xml:space="preserve"> wymaga uzyskania zgody</w:t>
      </w:r>
      <w:r w:rsidR="007549B6" w:rsidRPr="006237C2">
        <w:rPr>
          <w:rFonts w:ascii="Times New Roman" w:hAnsi="Times New Roman" w:cs="Times New Roman"/>
          <w:spacing w:val="-4"/>
          <w:sz w:val="24"/>
          <w:szCs w:val="24"/>
        </w:rPr>
        <w:t xml:space="preserve"> </w:t>
      </w:r>
      <w:r w:rsidR="0090533D" w:rsidRPr="006237C2">
        <w:rPr>
          <w:rFonts w:ascii="Times New Roman" w:hAnsi="Times New Roman" w:cs="Times New Roman"/>
          <w:spacing w:val="-4"/>
          <w:sz w:val="24"/>
          <w:szCs w:val="24"/>
        </w:rPr>
        <w:t>Rady U</w:t>
      </w:r>
      <w:r w:rsidR="00364889" w:rsidRPr="006237C2">
        <w:rPr>
          <w:rFonts w:ascii="Times New Roman" w:hAnsi="Times New Roman" w:cs="Times New Roman"/>
          <w:spacing w:val="-4"/>
          <w:sz w:val="24"/>
          <w:szCs w:val="24"/>
        </w:rPr>
        <w:t>czelni oraz</w:t>
      </w:r>
      <w:r w:rsidRPr="006237C2">
        <w:rPr>
          <w:rFonts w:ascii="Times New Roman" w:hAnsi="Times New Roman" w:cs="Times New Roman"/>
          <w:spacing w:val="-4"/>
          <w:sz w:val="24"/>
          <w:szCs w:val="24"/>
        </w:rPr>
        <w:t xml:space="preserve"> </w:t>
      </w:r>
      <w:r w:rsidR="00A7190B" w:rsidRPr="006237C2">
        <w:rPr>
          <w:rFonts w:ascii="Times New Roman" w:hAnsi="Times New Roman" w:cs="Times New Roman"/>
          <w:spacing w:val="-4"/>
          <w:sz w:val="24"/>
          <w:szCs w:val="24"/>
        </w:rPr>
        <w:t>Prezesa Prokurator</w:t>
      </w:r>
      <w:r w:rsidR="007549B6" w:rsidRPr="006237C2">
        <w:rPr>
          <w:rFonts w:ascii="Times New Roman" w:hAnsi="Times New Roman" w:cs="Times New Roman"/>
          <w:spacing w:val="-4"/>
          <w:sz w:val="24"/>
          <w:szCs w:val="24"/>
        </w:rPr>
        <w:t>ii</w:t>
      </w:r>
      <w:r w:rsidR="00A7190B" w:rsidRPr="006237C2">
        <w:rPr>
          <w:rFonts w:ascii="Times New Roman" w:hAnsi="Times New Roman" w:cs="Times New Roman"/>
          <w:spacing w:val="-4"/>
          <w:sz w:val="24"/>
          <w:szCs w:val="24"/>
        </w:rPr>
        <w:t xml:space="preserve"> Gener</w:t>
      </w:r>
      <w:r w:rsidR="00AB03E6" w:rsidRPr="006237C2">
        <w:rPr>
          <w:rFonts w:ascii="Times New Roman" w:hAnsi="Times New Roman" w:cs="Times New Roman"/>
          <w:spacing w:val="-4"/>
          <w:sz w:val="24"/>
          <w:szCs w:val="24"/>
        </w:rPr>
        <w:t>alnej Rzeczypospolitej Polskiej</w:t>
      </w:r>
      <w:r w:rsidRPr="006237C2">
        <w:rPr>
          <w:rFonts w:ascii="Times New Roman" w:hAnsi="Times New Roman" w:cs="Times New Roman"/>
          <w:spacing w:val="-4"/>
          <w:sz w:val="24"/>
          <w:szCs w:val="24"/>
        </w:rPr>
        <w:t xml:space="preserve">, w trybie określonym w ustawie </w:t>
      </w:r>
      <w:r w:rsidRPr="006237C2">
        <w:rPr>
          <w:rFonts w:ascii="Times New Roman" w:hAnsi="Times New Roman" w:cs="Times New Roman"/>
          <w:spacing w:val="-6"/>
          <w:sz w:val="24"/>
          <w:szCs w:val="24"/>
        </w:rPr>
        <w:t>z dnia 16 grudnia 2016 r. o zasadach zarządzania mieniem państwowym (</w:t>
      </w:r>
      <w:r w:rsidR="00FB7BDF" w:rsidRPr="006237C2">
        <w:rPr>
          <w:rFonts w:ascii="Times New Roman" w:hAnsi="Times New Roman" w:cs="Times New Roman"/>
          <w:spacing w:val="-6"/>
          <w:sz w:val="24"/>
          <w:szCs w:val="24"/>
        </w:rPr>
        <w:t xml:space="preserve">tekst jedn. </w:t>
      </w:r>
      <w:r w:rsidRPr="006237C2">
        <w:rPr>
          <w:rFonts w:ascii="Times New Roman" w:hAnsi="Times New Roman" w:cs="Times New Roman"/>
          <w:spacing w:val="-6"/>
          <w:sz w:val="24"/>
          <w:szCs w:val="24"/>
        </w:rPr>
        <w:t>Dz. U. z 201</w:t>
      </w:r>
      <w:r w:rsidR="00A973B2">
        <w:rPr>
          <w:rFonts w:ascii="Times New Roman" w:hAnsi="Times New Roman" w:cs="Times New Roman"/>
          <w:spacing w:val="-6"/>
          <w:sz w:val="24"/>
          <w:szCs w:val="24"/>
        </w:rPr>
        <w:t>9</w:t>
      </w:r>
      <w:r w:rsidR="00FB7BDF" w:rsidRPr="006237C2">
        <w:rPr>
          <w:rFonts w:ascii="Times New Roman" w:hAnsi="Times New Roman" w:cs="Times New Roman"/>
          <w:spacing w:val="-6"/>
          <w:sz w:val="24"/>
          <w:szCs w:val="24"/>
        </w:rPr>
        <w:t xml:space="preserve"> r.</w:t>
      </w:r>
      <w:r w:rsidRPr="006237C2">
        <w:rPr>
          <w:rFonts w:ascii="Times New Roman" w:hAnsi="Times New Roman" w:cs="Times New Roman"/>
          <w:spacing w:val="-6"/>
          <w:sz w:val="24"/>
          <w:szCs w:val="24"/>
        </w:rPr>
        <w:t>,</w:t>
      </w:r>
      <w:r w:rsidRPr="006237C2">
        <w:rPr>
          <w:rFonts w:ascii="Times New Roman" w:hAnsi="Times New Roman" w:cs="Times New Roman"/>
          <w:spacing w:val="-4"/>
          <w:sz w:val="24"/>
          <w:szCs w:val="24"/>
        </w:rPr>
        <w:t xml:space="preserve"> poz. </w:t>
      </w:r>
      <w:r w:rsidR="00A973B2">
        <w:rPr>
          <w:rFonts w:ascii="Times New Roman" w:hAnsi="Times New Roman" w:cs="Times New Roman"/>
          <w:spacing w:val="-4"/>
          <w:sz w:val="24"/>
          <w:szCs w:val="24"/>
        </w:rPr>
        <w:t>1302, ze zm.</w:t>
      </w:r>
      <w:r w:rsidRPr="006237C2">
        <w:rPr>
          <w:rFonts w:ascii="Times New Roman" w:hAnsi="Times New Roman" w:cs="Times New Roman"/>
          <w:spacing w:val="-4"/>
          <w:sz w:val="24"/>
          <w:szCs w:val="24"/>
        </w:rPr>
        <w:t>)</w:t>
      </w:r>
      <w:r w:rsidRPr="006237C2">
        <w:rPr>
          <w:rFonts w:ascii="Times New Roman" w:hAnsi="Times New Roman" w:cs="Times New Roman"/>
          <w:sz w:val="24"/>
          <w:szCs w:val="24"/>
        </w:rPr>
        <w:t>.</w:t>
      </w:r>
    </w:p>
    <w:p w:rsidR="00F5248D" w:rsidRPr="006237C2" w:rsidRDefault="00F5248D" w:rsidP="00AC3763">
      <w:pPr>
        <w:numPr>
          <w:ilvl w:val="1"/>
          <w:numId w:val="3"/>
        </w:numPr>
        <w:shd w:val="clear" w:color="auto" w:fill="FFFFFF"/>
        <w:tabs>
          <w:tab w:val="clear" w:pos="1440"/>
        </w:tabs>
        <w:autoSpaceDE w:val="0"/>
        <w:spacing w:after="60" w:line="276" w:lineRule="auto"/>
        <w:ind w:left="340" w:hanging="340"/>
        <w:jc w:val="both"/>
      </w:pPr>
      <w:r w:rsidRPr="006237C2">
        <w:t xml:space="preserve">Informację o możliwości oddania nieruchomości, o których mowa w ust. 1, do </w:t>
      </w:r>
      <w:r w:rsidR="00D769EB" w:rsidRPr="006237C2">
        <w:t xml:space="preserve">używania na podstawie umowy </w:t>
      </w:r>
      <w:r w:rsidR="00AB03E6" w:rsidRPr="006237C2">
        <w:t>n</w:t>
      </w:r>
      <w:r w:rsidR="007D45C3" w:rsidRPr="006237C2">
        <w:t>ajmu lub dzierżawy</w:t>
      </w:r>
      <w:r w:rsidR="00AB03E6" w:rsidRPr="006237C2">
        <w:t>,</w:t>
      </w:r>
      <w:r w:rsidR="007D45C3" w:rsidRPr="006237C2">
        <w:t xml:space="preserve"> </w:t>
      </w:r>
      <w:r w:rsidRPr="006237C2">
        <w:t>obwieszcza się w ogłoszeniu</w:t>
      </w:r>
      <w:r w:rsidR="00D769EB" w:rsidRPr="006237C2">
        <w:t xml:space="preserve"> z</w:t>
      </w:r>
      <w:r w:rsidRPr="006237C2">
        <w:t>amieszczonym w prasie oraz na stronie internetowej Uczeln</w:t>
      </w:r>
      <w:r w:rsidR="00913849" w:rsidRPr="006237C2">
        <w:t>i</w:t>
      </w:r>
      <w:r w:rsidRPr="006237C2">
        <w:t>.</w:t>
      </w:r>
    </w:p>
    <w:p w:rsidR="00F5248D" w:rsidRPr="006237C2" w:rsidRDefault="00F5248D" w:rsidP="00661320">
      <w:pPr>
        <w:pStyle w:val="Nagwek1"/>
        <w:keepNext/>
      </w:pPr>
      <w:r w:rsidRPr="006237C2">
        <w:lastRenderedPageBreak/>
        <w:t>Rozdział VIII</w:t>
      </w:r>
      <w:r w:rsidR="00EB5A6B">
        <w:br/>
      </w:r>
      <w:r w:rsidR="00457B05" w:rsidRPr="006237C2">
        <w:t>Zawarcie umowy</w:t>
      </w:r>
      <w:r w:rsidR="008D611E" w:rsidRPr="006237C2">
        <w:t xml:space="preserve"> najmu/dzierżawy </w:t>
      </w:r>
    </w:p>
    <w:p w:rsidR="00F5248D" w:rsidRPr="006237C2" w:rsidRDefault="00F5248D" w:rsidP="00661320">
      <w:pPr>
        <w:pStyle w:val="pragrafy"/>
        <w:keepNext/>
        <w:rPr>
          <w:rFonts w:eastAsia="Calibri"/>
        </w:rPr>
      </w:pPr>
    </w:p>
    <w:p w:rsidR="00AF7CA2" w:rsidRPr="005C5045" w:rsidRDefault="00457B05" w:rsidP="00AC3763">
      <w:pPr>
        <w:numPr>
          <w:ilvl w:val="0"/>
          <w:numId w:val="4"/>
        </w:numPr>
        <w:shd w:val="clear" w:color="auto" w:fill="FFFFFF"/>
        <w:tabs>
          <w:tab w:val="clear" w:pos="0"/>
        </w:tabs>
        <w:spacing w:after="60" w:line="276" w:lineRule="auto"/>
        <w:ind w:left="340" w:right="-284" w:hanging="340"/>
        <w:jc w:val="both"/>
        <w:rPr>
          <w:rFonts w:eastAsia="Calibri"/>
        </w:rPr>
      </w:pPr>
      <w:r w:rsidRPr="005C5045">
        <w:rPr>
          <w:rFonts w:eastAsia="Calibri"/>
        </w:rPr>
        <w:t>Umowa</w:t>
      </w:r>
      <w:r w:rsidR="002600D9" w:rsidRPr="005C5045">
        <w:rPr>
          <w:rFonts w:eastAsia="Calibri"/>
        </w:rPr>
        <w:t xml:space="preserve"> przygotowywana jest </w:t>
      </w:r>
      <w:r w:rsidR="000078AB" w:rsidRPr="005C5045">
        <w:rPr>
          <w:rFonts w:eastAsia="Calibri"/>
        </w:rPr>
        <w:t xml:space="preserve">przez </w:t>
      </w:r>
      <w:r w:rsidR="008D611E" w:rsidRPr="005C5045">
        <w:rPr>
          <w:rFonts w:eastAsia="Calibri"/>
        </w:rPr>
        <w:t xml:space="preserve">właściwych </w:t>
      </w:r>
      <w:r w:rsidR="00F5248D" w:rsidRPr="005C5045">
        <w:rPr>
          <w:rFonts w:eastAsia="Calibri"/>
        </w:rPr>
        <w:t>kierownik</w:t>
      </w:r>
      <w:r w:rsidR="0083447A" w:rsidRPr="005C5045">
        <w:rPr>
          <w:rFonts w:eastAsia="Calibri"/>
        </w:rPr>
        <w:t xml:space="preserve">ów jednostek wskazanych w </w:t>
      </w:r>
      <w:r w:rsidR="002600D9" w:rsidRPr="005C5045">
        <w:rPr>
          <w:rFonts w:eastAsia="Calibri"/>
        </w:rPr>
        <w:t xml:space="preserve">§ 18 </w:t>
      </w:r>
      <w:r w:rsidR="0083447A" w:rsidRPr="005C5045">
        <w:rPr>
          <w:rFonts w:eastAsia="Calibri"/>
        </w:rPr>
        <w:t>ust</w:t>
      </w:r>
      <w:r w:rsidR="00AF7CA2" w:rsidRPr="005C5045">
        <w:rPr>
          <w:rFonts w:eastAsia="Calibri"/>
        </w:rPr>
        <w:t xml:space="preserve">. </w:t>
      </w:r>
      <w:r w:rsidR="008D54F3">
        <w:rPr>
          <w:rFonts w:eastAsia="Calibri"/>
        </w:rPr>
        <w:t>8</w:t>
      </w:r>
      <w:r w:rsidR="00033E8D" w:rsidRPr="005C5045">
        <w:rPr>
          <w:rFonts w:eastAsia="Calibri"/>
        </w:rPr>
        <w:t>,</w:t>
      </w:r>
      <w:r w:rsidR="0083447A" w:rsidRPr="005C5045">
        <w:rPr>
          <w:rFonts w:eastAsia="Calibri"/>
        </w:rPr>
        <w:t xml:space="preserve"> </w:t>
      </w:r>
      <w:r w:rsidR="00F5248D" w:rsidRPr="005C5045">
        <w:rPr>
          <w:rFonts w:eastAsia="Calibri"/>
        </w:rPr>
        <w:t xml:space="preserve">na podstawie </w:t>
      </w:r>
      <w:r w:rsidR="007D45C3" w:rsidRPr="005C5045">
        <w:rPr>
          <w:rFonts w:eastAsia="Calibri"/>
        </w:rPr>
        <w:t xml:space="preserve">odpowiednio </w:t>
      </w:r>
      <w:r w:rsidR="00F5248D" w:rsidRPr="005C5045">
        <w:rPr>
          <w:rFonts w:eastAsia="Calibri"/>
        </w:rPr>
        <w:t>protokołu z przetargu lub złożonego wniosku</w:t>
      </w:r>
      <w:r w:rsidR="00B77B8F" w:rsidRPr="005C5045">
        <w:rPr>
          <w:rFonts w:eastAsia="Calibri"/>
        </w:rPr>
        <w:t>.</w:t>
      </w:r>
    </w:p>
    <w:p w:rsidR="00F5248D" w:rsidRPr="006237C2" w:rsidRDefault="00457B05" w:rsidP="00AC3763">
      <w:pPr>
        <w:numPr>
          <w:ilvl w:val="0"/>
          <w:numId w:val="4"/>
        </w:numPr>
        <w:shd w:val="clear" w:color="auto" w:fill="FFFFFF"/>
        <w:tabs>
          <w:tab w:val="clear" w:pos="0"/>
        </w:tabs>
        <w:spacing w:line="276" w:lineRule="auto"/>
        <w:ind w:left="340" w:hanging="340"/>
        <w:jc w:val="both"/>
        <w:rPr>
          <w:rFonts w:eastAsia="Calibri"/>
        </w:rPr>
      </w:pPr>
      <w:r w:rsidRPr="006237C2">
        <w:rPr>
          <w:rFonts w:eastAsia="Calibri"/>
        </w:rPr>
        <w:t>Umowa</w:t>
      </w:r>
      <w:r w:rsidR="00F5248D" w:rsidRPr="006237C2">
        <w:rPr>
          <w:rFonts w:eastAsia="Calibri"/>
        </w:rPr>
        <w:t xml:space="preserve"> </w:t>
      </w:r>
      <w:r w:rsidR="00BE7E3B" w:rsidRPr="006237C2">
        <w:rPr>
          <w:rFonts w:eastAsia="Calibri"/>
        </w:rPr>
        <w:t>po</w:t>
      </w:r>
      <w:r w:rsidR="00F5248D" w:rsidRPr="006237C2">
        <w:rPr>
          <w:rFonts w:eastAsia="Calibri"/>
        </w:rPr>
        <w:t>winna zawierać</w:t>
      </w:r>
      <w:r w:rsidR="00F31E8E" w:rsidRPr="006237C2">
        <w:rPr>
          <w:rFonts w:eastAsia="Calibri"/>
        </w:rPr>
        <w:t xml:space="preserve"> </w:t>
      </w:r>
      <w:r w:rsidR="00BE7E3B" w:rsidRPr="006237C2">
        <w:rPr>
          <w:rFonts w:eastAsia="Calibri"/>
        </w:rPr>
        <w:t>w szczególności</w:t>
      </w:r>
      <w:r w:rsidR="00AB03E6" w:rsidRPr="006237C2">
        <w:rPr>
          <w:rFonts w:eastAsia="Calibri"/>
        </w:rPr>
        <w:t>:</w:t>
      </w:r>
    </w:p>
    <w:p w:rsidR="00AF7CA2" w:rsidRPr="006237C2" w:rsidRDefault="00BE7E3B" w:rsidP="00AC3763">
      <w:pPr>
        <w:numPr>
          <w:ilvl w:val="0"/>
          <w:numId w:val="2"/>
        </w:numPr>
        <w:shd w:val="clear" w:color="auto" w:fill="FFFFFF"/>
        <w:tabs>
          <w:tab w:val="clear" w:pos="0"/>
        </w:tabs>
        <w:spacing w:line="276" w:lineRule="auto"/>
        <w:ind w:left="680" w:hanging="340"/>
        <w:jc w:val="both"/>
        <w:rPr>
          <w:rFonts w:eastAsia="Calibri"/>
        </w:rPr>
      </w:pPr>
      <w:r w:rsidRPr="006237C2">
        <w:rPr>
          <w:rFonts w:eastAsia="Calibri"/>
        </w:rPr>
        <w:t xml:space="preserve">określenie </w:t>
      </w:r>
      <w:r w:rsidR="00F5248D" w:rsidRPr="006237C2">
        <w:rPr>
          <w:rFonts w:eastAsia="Calibri"/>
        </w:rPr>
        <w:t>stron umowy wraz ze wska</w:t>
      </w:r>
      <w:r w:rsidR="00AF7CA2" w:rsidRPr="006237C2">
        <w:rPr>
          <w:rFonts w:eastAsia="Calibri"/>
        </w:rPr>
        <w:t>zaniem osób je reprezentujących,</w:t>
      </w:r>
      <w:r w:rsidRPr="006237C2">
        <w:rPr>
          <w:rFonts w:eastAsia="Calibri"/>
        </w:rPr>
        <w:t xml:space="preserve"> </w:t>
      </w:r>
    </w:p>
    <w:p w:rsidR="00AF7CA2" w:rsidRPr="006237C2" w:rsidRDefault="00F5248D" w:rsidP="00AC3763">
      <w:pPr>
        <w:numPr>
          <w:ilvl w:val="0"/>
          <w:numId w:val="2"/>
        </w:numPr>
        <w:shd w:val="clear" w:color="auto" w:fill="FFFFFF"/>
        <w:tabs>
          <w:tab w:val="clear" w:pos="0"/>
        </w:tabs>
        <w:spacing w:line="276" w:lineRule="auto"/>
        <w:ind w:left="680" w:hanging="340"/>
        <w:jc w:val="both"/>
        <w:rPr>
          <w:rFonts w:eastAsia="Calibri"/>
        </w:rPr>
      </w:pPr>
      <w:r w:rsidRPr="006237C2">
        <w:rPr>
          <w:rFonts w:eastAsia="Calibri"/>
          <w:spacing w:val="-5"/>
        </w:rPr>
        <w:t xml:space="preserve">przedmiot </w:t>
      </w:r>
      <w:r w:rsidR="008D611E" w:rsidRPr="006237C2">
        <w:rPr>
          <w:rFonts w:eastAsia="Calibri"/>
          <w:spacing w:val="-5"/>
        </w:rPr>
        <w:t xml:space="preserve">najmu/dzierżawy </w:t>
      </w:r>
      <w:r w:rsidRPr="006237C2">
        <w:rPr>
          <w:rFonts w:eastAsia="Calibri"/>
          <w:spacing w:val="-5"/>
        </w:rPr>
        <w:t xml:space="preserve">ze wskazaniem lokalizacji </w:t>
      </w:r>
      <w:r w:rsidR="008D611E" w:rsidRPr="006237C2">
        <w:rPr>
          <w:rFonts w:eastAsia="Calibri"/>
          <w:spacing w:val="-5"/>
        </w:rPr>
        <w:t>i powierzchni</w:t>
      </w:r>
      <w:r w:rsidR="00AB03E6" w:rsidRPr="006237C2">
        <w:rPr>
          <w:rFonts w:eastAsia="Calibri"/>
          <w:spacing w:val="-5"/>
        </w:rPr>
        <w:t xml:space="preserve"> </w:t>
      </w:r>
      <w:r w:rsidR="008D611E" w:rsidRPr="006237C2">
        <w:rPr>
          <w:rFonts w:eastAsia="Calibri"/>
          <w:spacing w:val="-5"/>
        </w:rPr>
        <w:t xml:space="preserve">oraz </w:t>
      </w:r>
      <w:r w:rsidR="00AB03E6" w:rsidRPr="006237C2">
        <w:rPr>
          <w:rFonts w:eastAsia="Calibri"/>
          <w:spacing w:val="-5"/>
        </w:rPr>
        <w:t>z załącznikiem graficznym</w:t>
      </w:r>
      <w:r w:rsidR="00B51605" w:rsidRPr="006237C2">
        <w:rPr>
          <w:rFonts w:eastAsia="Calibri"/>
          <w:spacing w:val="-5"/>
        </w:rPr>
        <w:t>,</w:t>
      </w:r>
      <w:r w:rsidRPr="006237C2">
        <w:rPr>
          <w:rFonts w:eastAsia="Calibri"/>
        </w:rPr>
        <w:t xml:space="preserve"> </w:t>
      </w:r>
      <w:r w:rsidR="00AF7CA2" w:rsidRPr="006237C2">
        <w:rPr>
          <w:rFonts w:eastAsia="Calibri"/>
        </w:rPr>
        <w:t>a także</w:t>
      </w:r>
      <w:r w:rsidRPr="006237C2">
        <w:rPr>
          <w:rFonts w:eastAsia="Calibri"/>
        </w:rPr>
        <w:t xml:space="preserve"> sposo</w:t>
      </w:r>
      <w:r w:rsidR="009762BF" w:rsidRPr="006237C2">
        <w:rPr>
          <w:rFonts w:eastAsia="Calibri"/>
        </w:rPr>
        <w:t xml:space="preserve">bem korzystania </w:t>
      </w:r>
      <w:r w:rsidR="008D611E" w:rsidRPr="006237C2">
        <w:rPr>
          <w:rFonts w:eastAsia="Calibri"/>
        </w:rPr>
        <w:t xml:space="preserve">przez najemcę/dzierżawcę z </w:t>
      </w:r>
      <w:r w:rsidR="009762BF" w:rsidRPr="006237C2">
        <w:rPr>
          <w:rFonts w:eastAsia="Calibri"/>
        </w:rPr>
        <w:t xml:space="preserve">nieruchomości </w:t>
      </w:r>
    </w:p>
    <w:p w:rsidR="00AF7CA2" w:rsidRPr="006237C2" w:rsidRDefault="00BE7E3B" w:rsidP="00AC3763">
      <w:pPr>
        <w:numPr>
          <w:ilvl w:val="0"/>
          <w:numId w:val="2"/>
        </w:numPr>
        <w:shd w:val="clear" w:color="auto" w:fill="FFFFFF"/>
        <w:tabs>
          <w:tab w:val="clear" w:pos="0"/>
        </w:tabs>
        <w:spacing w:line="276" w:lineRule="auto"/>
        <w:ind w:left="680" w:hanging="340"/>
        <w:jc w:val="both"/>
        <w:rPr>
          <w:rFonts w:eastAsia="Calibri"/>
        </w:rPr>
      </w:pPr>
      <w:r w:rsidRPr="006237C2">
        <w:rPr>
          <w:rFonts w:eastAsia="Calibri"/>
        </w:rPr>
        <w:t xml:space="preserve">wartość </w:t>
      </w:r>
      <w:r w:rsidR="009762BF" w:rsidRPr="006237C2">
        <w:rPr>
          <w:rFonts w:eastAsia="Calibri"/>
        </w:rPr>
        <w:t>czynsz</w:t>
      </w:r>
      <w:r w:rsidR="008D611E" w:rsidRPr="006237C2">
        <w:rPr>
          <w:rFonts w:eastAsia="Calibri"/>
        </w:rPr>
        <w:t>u</w:t>
      </w:r>
      <w:r w:rsidR="009762BF" w:rsidRPr="006237C2">
        <w:rPr>
          <w:rFonts w:eastAsia="Calibri"/>
        </w:rPr>
        <w:t xml:space="preserve"> </w:t>
      </w:r>
      <w:r w:rsidRPr="006237C2">
        <w:rPr>
          <w:rFonts w:eastAsia="Calibri"/>
        </w:rPr>
        <w:t>(</w:t>
      </w:r>
      <w:r w:rsidR="009762BF" w:rsidRPr="006237C2">
        <w:rPr>
          <w:rFonts w:eastAsia="Calibri"/>
        </w:rPr>
        <w:t xml:space="preserve">netto </w:t>
      </w:r>
      <w:r w:rsidRPr="006237C2">
        <w:rPr>
          <w:rFonts w:eastAsia="Calibri"/>
        </w:rPr>
        <w:t>i brutto) oraz informację o waloryzacji czynszu,</w:t>
      </w:r>
    </w:p>
    <w:p w:rsidR="00AF7CA2" w:rsidRPr="006237C2" w:rsidRDefault="00F5248D" w:rsidP="00AC3763">
      <w:pPr>
        <w:numPr>
          <w:ilvl w:val="0"/>
          <w:numId w:val="2"/>
        </w:numPr>
        <w:shd w:val="clear" w:color="auto" w:fill="FFFFFF"/>
        <w:tabs>
          <w:tab w:val="clear" w:pos="0"/>
        </w:tabs>
        <w:spacing w:line="276" w:lineRule="auto"/>
        <w:ind w:left="680" w:hanging="340"/>
        <w:jc w:val="both"/>
        <w:rPr>
          <w:rFonts w:eastAsia="Calibri"/>
        </w:rPr>
      </w:pPr>
      <w:r w:rsidRPr="006237C2">
        <w:rPr>
          <w:rFonts w:eastAsia="Calibri"/>
        </w:rPr>
        <w:t>sposób rozliczania mediów</w:t>
      </w:r>
      <w:r w:rsidR="00B77B8F" w:rsidRPr="006237C2">
        <w:rPr>
          <w:rFonts w:eastAsia="Calibri"/>
        </w:rPr>
        <w:t>,</w:t>
      </w:r>
      <w:r w:rsidR="00C01857" w:rsidRPr="006237C2">
        <w:rPr>
          <w:rFonts w:eastAsia="Calibri"/>
        </w:rPr>
        <w:t xml:space="preserve"> </w:t>
      </w:r>
      <w:r w:rsidRPr="006237C2">
        <w:rPr>
          <w:rFonts w:eastAsia="Calibri"/>
        </w:rPr>
        <w:t>terminy zapłaty czynszu i innych opłat</w:t>
      </w:r>
      <w:r w:rsidR="00AF7CA2" w:rsidRPr="006237C2">
        <w:rPr>
          <w:rFonts w:eastAsia="Calibri"/>
        </w:rPr>
        <w:t>,</w:t>
      </w:r>
    </w:p>
    <w:p w:rsidR="00AF7CA2" w:rsidRPr="006237C2" w:rsidRDefault="00F5248D" w:rsidP="00AC3763">
      <w:pPr>
        <w:numPr>
          <w:ilvl w:val="0"/>
          <w:numId w:val="2"/>
        </w:numPr>
        <w:shd w:val="clear" w:color="auto" w:fill="FFFFFF"/>
        <w:tabs>
          <w:tab w:val="clear" w:pos="0"/>
        </w:tabs>
        <w:spacing w:line="276" w:lineRule="auto"/>
        <w:ind w:left="680" w:hanging="340"/>
        <w:jc w:val="both"/>
        <w:rPr>
          <w:rFonts w:eastAsia="Calibri"/>
        </w:rPr>
      </w:pPr>
      <w:r w:rsidRPr="006237C2">
        <w:rPr>
          <w:rFonts w:eastAsia="Calibri"/>
        </w:rPr>
        <w:t>obowiązki</w:t>
      </w:r>
      <w:r w:rsidR="00D22CE6" w:rsidRPr="006237C2">
        <w:rPr>
          <w:rFonts w:eastAsia="Calibri"/>
        </w:rPr>
        <w:t xml:space="preserve"> stron,</w:t>
      </w:r>
    </w:p>
    <w:p w:rsidR="00961CD9" w:rsidRPr="006237C2" w:rsidRDefault="00F5248D" w:rsidP="00AC3763">
      <w:pPr>
        <w:numPr>
          <w:ilvl w:val="0"/>
          <w:numId w:val="2"/>
        </w:numPr>
        <w:shd w:val="clear" w:color="auto" w:fill="FFFFFF"/>
        <w:tabs>
          <w:tab w:val="clear" w:pos="0"/>
        </w:tabs>
        <w:spacing w:line="276" w:lineRule="auto"/>
        <w:ind w:left="680" w:hanging="340"/>
        <w:jc w:val="both"/>
        <w:rPr>
          <w:rFonts w:eastAsia="Calibri"/>
        </w:rPr>
      </w:pPr>
      <w:r w:rsidRPr="006237C2">
        <w:rPr>
          <w:rFonts w:eastAsia="Calibri"/>
        </w:rPr>
        <w:t>informację o zabezpieczeniu należytego wykonania umowy w postaci kaucji,</w:t>
      </w:r>
    </w:p>
    <w:p w:rsidR="00AF7CA2" w:rsidRPr="006237C2" w:rsidRDefault="00F5248D" w:rsidP="00AC3763">
      <w:pPr>
        <w:numPr>
          <w:ilvl w:val="0"/>
          <w:numId w:val="2"/>
        </w:numPr>
        <w:shd w:val="clear" w:color="auto" w:fill="FFFFFF"/>
        <w:tabs>
          <w:tab w:val="clear" w:pos="0"/>
        </w:tabs>
        <w:spacing w:line="276" w:lineRule="auto"/>
        <w:ind w:left="680" w:hanging="340"/>
        <w:jc w:val="both"/>
        <w:rPr>
          <w:rFonts w:eastAsia="Calibri"/>
          <w:spacing w:val="-6"/>
        </w:rPr>
      </w:pPr>
      <w:r w:rsidRPr="006237C2">
        <w:rPr>
          <w:rFonts w:eastAsia="Calibri"/>
          <w:spacing w:val="-6"/>
        </w:rPr>
        <w:t>okres związania</w:t>
      </w:r>
      <w:r w:rsidR="00B51605" w:rsidRPr="006237C2">
        <w:rPr>
          <w:rFonts w:eastAsia="Calibri"/>
          <w:spacing w:val="-6"/>
        </w:rPr>
        <w:t xml:space="preserve"> </w:t>
      </w:r>
      <w:r w:rsidRPr="006237C2">
        <w:rPr>
          <w:rFonts w:eastAsia="Calibri"/>
          <w:spacing w:val="-6"/>
        </w:rPr>
        <w:t>umową (nieoznaczony, oznaczony) i warunki jej wypowiedzenia/rozwiązania,</w:t>
      </w:r>
    </w:p>
    <w:p w:rsidR="00AF7CA2" w:rsidRPr="006237C2" w:rsidRDefault="00F5248D" w:rsidP="00AC3763">
      <w:pPr>
        <w:numPr>
          <w:ilvl w:val="0"/>
          <w:numId w:val="2"/>
        </w:numPr>
        <w:shd w:val="clear" w:color="auto" w:fill="FFFFFF"/>
        <w:tabs>
          <w:tab w:val="clear" w:pos="0"/>
        </w:tabs>
        <w:spacing w:line="276" w:lineRule="auto"/>
        <w:ind w:left="680" w:hanging="340"/>
        <w:jc w:val="both"/>
        <w:rPr>
          <w:rFonts w:eastAsia="Calibri"/>
        </w:rPr>
      </w:pPr>
      <w:r w:rsidRPr="006237C2">
        <w:rPr>
          <w:rFonts w:eastAsia="Calibri"/>
        </w:rPr>
        <w:t xml:space="preserve">obowiązki </w:t>
      </w:r>
      <w:r w:rsidR="00BE7E3B" w:rsidRPr="006237C2">
        <w:rPr>
          <w:rFonts w:eastAsia="Calibri"/>
        </w:rPr>
        <w:t xml:space="preserve">odpowiednio najemcy/dzierżawcy </w:t>
      </w:r>
      <w:r w:rsidRPr="006237C2">
        <w:rPr>
          <w:rFonts w:eastAsia="Calibri"/>
        </w:rPr>
        <w:t>po ustaniu umowy,</w:t>
      </w:r>
    </w:p>
    <w:p w:rsidR="00F5248D" w:rsidRPr="006237C2" w:rsidRDefault="009F35C7" w:rsidP="00AC3763">
      <w:pPr>
        <w:numPr>
          <w:ilvl w:val="0"/>
          <w:numId w:val="2"/>
        </w:numPr>
        <w:shd w:val="clear" w:color="auto" w:fill="FFFFFF"/>
        <w:tabs>
          <w:tab w:val="clear" w:pos="0"/>
        </w:tabs>
        <w:spacing w:after="60" w:line="276" w:lineRule="auto"/>
        <w:ind w:left="680" w:hanging="340"/>
        <w:jc w:val="both"/>
        <w:rPr>
          <w:rFonts w:eastAsia="Calibri"/>
        </w:rPr>
      </w:pPr>
      <w:r w:rsidRPr="006237C2">
        <w:rPr>
          <w:rFonts w:eastAsia="Calibri"/>
        </w:rPr>
        <w:t>informację</w:t>
      </w:r>
      <w:r w:rsidR="00F5248D" w:rsidRPr="006237C2">
        <w:rPr>
          <w:rFonts w:eastAsia="Calibri"/>
        </w:rPr>
        <w:t xml:space="preserve"> o </w:t>
      </w:r>
      <w:r w:rsidR="00273431" w:rsidRPr="006237C2">
        <w:rPr>
          <w:rFonts w:eastAsia="Calibri"/>
        </w:rPr>
        <w:t xml:space="preserve">formie </w:t>
      </w:r>
      <w:r w:rsidR="00F5248D" w:rsidRPr="006237C2">
        <w:rPr>
          <w:rFonts w:eastAsia="Calibri"/>
        </w:rPr>
        <w:t>zmian</w:t>
      </w:r>
      <w:r w:rsidRPr="006237C2">
        <w:rPr>
          <w:rFonts w:eastAsia="Calibri"/>
        </w:rPr>
        <w:t>y</w:t>
      </w:r>
      <w:r w:rsidR="00F5248D" w:rsidRPr="006237C2">
        <w:rPr>
          <w:rFonts w:eastAsia="Calibri"/>
        </w:rPr>
        <w:t xml:space="preserve"> postanowień umowy.</w:t>
      </w:r>
    </w:p>
    <w:p w:rsidR="00D22CE6" w:rsidRPr="006237C2" w:rsidRDefault="00AF7CA2" w:rsidP="00AC3763">
      <w:pPr>
        <w:numPr>
          <w:ilvl w:val="0"/>
          <w:numId w:val="4"/>
        </w:numPr>
        <w:shd w:val="clear" w:color="auto" w:fill="FFFFFF"/>
        <w:tabs>
          <w:tab w:val="clear" w:pos="0"/>
        </w:tabs>
        <w:spacing w:after="60" w:line="276" w:lineRule="auto"/>
        <w:ind w:left="340" w:hanging="340"/>
        <w:jc w:val="distribute"/>
        <w:rPr>
          <w:rFonts w:eastAsia="Calibri"/>
        </w:rPr>
      </w:pPr>
      <w:r w:rsidRPr="006237C2">
        <w:rPr>
          <w:rFonts w:eastAsia="Calibri"/>
        </w:rPr>
        <w:t xml:space="preserve">Przygotowany </w:t>
      </w:r>
      <w:r w:rsidR="00264D37" w:rsidRPr="006237C2">
        <w:rPr>
          <w:rFonts w:eastAsia="Calibri"/>
        </w:rPr>
        <w:t>p</w:t>
      </w:r>
      <w:r w:rsidR="00B77B8F" w:rsidRPr="006237C2">
        <w:rPr>
          <w:rFonts w:eastAsia="Calibri"/>
        </w:rPr>
        <w:t>rzez kierowników jednostek</w:t>
      </w:r>
      <w:r w:rsidR="008821A4" w:rsidRPr="006237C2">
        <w:rPr>
          <w:rFonts w:eastAsia="Calibri"/>
        </w:rPr>
        <w:t>,</w:t>
      </w:r>
      <w:r w:rsidR="00B77B8F" w:rsidRPr="006237C2">
        <w:rPr>
          <w:rFonts w:eastAsia="Calibri"/>
        </w:rPr>
        <w:t xml:space="preserve"> wskazanych </w:t>
      </w:r>
      <w:r w:rsidRPr="006237C2">
        <w:rPr>
          <w:rFonts w:eastAsia="Calibri"/>
        </w:rPr>
        <w:t>odpowiednio w</w:t>
      </w:r>
      <w:r w:rsidR="00264D37" w:rsidRPr="006237C2">
        <w:rPr>
          <w:rFonts w:eastAsia="Calibri"/>
        </w:rPr>
        <w:t xml:space="preserve"> § 18 </w:t>
      </w:r>
      <w:r w:rsidRPr="006237C2">
        <w:rPr>
          <w:rFonts w:eastAsia="Calibri"/>
        </w:rPr>
        <w:t xml:space="preserve">ust. </w:t>
      </w:r>
      <w:r w:rsidR="008D54F3">
        <w:rPr>
          <w:rFonts w:eastAsia="Calibri"/>
        </w:rPr>
        <w:t>8</w:t>
      </w:r>
      <w:r w:rsidR="008821A4" w:rsidRPr="006237C2">
        <w:rPr>
          <w:rFonts w:eastAsia="Calibri"/>
        </w:rPr>
        <w:t>,</w:t>
      </w:r>
      <w:r w:rsidR="00B77B8F" w:rsidRPr="006237C2">
        <w:rPr>
          <w:rFonts w:eastAsia="Calibri"/>
        </w:rPr>
        <w:t xml:space="preserve"> </w:t>
      </w:r>
      <w:r w:rsidR="00F5248D" w:rsidRPr="006237C2">
        <w:rPr>
          <w:rFonts w:eastAsia="Calibri"/>
        </w:rPr>
        <w:t xml:space="preserve">projekt umowy przekazywany jest radcy prawnemu do </w:t>
      </w:r>
      <w:r w:rsidR="00B77B8F" w:rsidRPr="006237C2">
        <w:rPr>
          <w:rFonts w:eastAsia="Calibri"/>
        </w:rPr>
        <w:t>weryfikacji</w:t>
      </w:r>
      <w:r w:rsidR="00F5248D" w:rsidRPr="006237C2">
        <w:rPr>
          <w:rFonts w:eastAsia="Calibri"/>
        </w:rPr>
        <w:t xml:space="preserve"> pod względem formalno-prawnym.</w:t>
      </w:r>
    </w:p>
    <w:p w:rsidR="00D22CE6" w:rsidRPr="006237C2" w:rsidRDefault="00F5248D" w:rsidP="00AC3763">
      <w:pPr>
        <w:numPr>
          <w:ilvl w:val="0"/>
          <w:numId w:val="4"/>
        </w:numPr>
        <w:shd w:val="clear" w:color="auto" w:fill="FFFFFF"/>
        <w:tabs>
          <w:tab w:val="clear" w:pos="0"/>
          <w:tab w:val="left" w:pos="2835"/>
        </w:tabs>
        <w:spacing w:after="60" w:line="276" w:lineRule="auto"/>
        <w:ind w:left="340" w:hanging="340"/>
        <w:jc w:val="both"/>
        <w:rPr>
          <w:rFonts w:eastAsia="Calibri"/>
        </w:rPr>
      </w:pPr>
      <w:r w:rsidRPr="006237C2">
        <w:rPr>
          <w:rFonts w:eastAsia="Calibri"/>
        </w:rPr>
        <w:t>Z</w:t>
      </w:r>
      <w:r w:rsidR="00B77B8F" w:rsidRPr="006237C2">
        <w:rPr>
          <w:rFonts w:eastAsia="Calibri"/>
        </w:rPr>
        <w:t>weryfikowana</w:t>
      </w:r>
      <w:r w:rsidRPr="006237C2">
        <w:rPr>
          <w:rFonts w:eastAsia="Calibri"/>
        </w:rPr>
        <w:t xml:space="preserve"> przez radcę prawnego umowa przekazywana jest</w:t>
      </w:r>
      <w:r w:rsidR="00AF7CA2" w:rsidRPr="006237C2">
        <w:rPr>
          <w:rFonts w:eastAsia="Calibri"/>
        </w:rPr>
        <w:t>,</w:t>
      </w:r>
      <w:r w:rsidRPr="006237C2">
        <w:rPr>
          <w:rFonts w:eastAsia="Calibri"/>
        </w:rPr>
        <w:t xml:space="preserve"> </w:t>
      </w:r>
      <w:r w:rsidR="00B77B8F" w:rsidRPr="006237C2">
        <w:rPr>
          <w:rFonts w:eastAsia="Calibri"/>
        </w:rPr>
        <w:t xml:space="preserve">w </w:t>
      </w:r>
      <w:r w:rsidR="009762BF" w:rsidRPr="006237C2">
        <w:rPr>
          <w:rFonts w:eastAsia="Calibri"/>
        </w:rPr>
        <w:t>przynajmniej</w:t>
      </w:r>
      <w:r w:rsidR="00B77B8F" w:rsidRPr="006237C2">
        <w:rPr>
          <w:rFonts w:eastAsia="Calibri"/>
        </w:rPr>
        <w:t xml:space="preserve"> dwóch</w:t>
      </w:r>
      <w:r w:rsidRPr="006237C2">
        <w:rPr>
          <w:rFonts w:eastAsia="Calibri"/>
        </w:rPr>
        <w:t xml:space="preserve"> egzemplarzach</w:t>
      </w:r>
      <w:r w:rsidR="00AF7CA2" w:rsidRPr="006237C2">
        <w:rPr>
          <w:rFonts w:eastAsia="Calibri"/>
        </w:rPr>
        <w:t>,</w:t>
      </w:r>
      <w:r w:rsidRPr="006237C2">
        <w:rPr>
          <w:rFonts w:eastAsia="Calibri"/>
        </w:rPr>
        <w:t xml:space="preserve"> do podpisu osób reprezentujących Uczelnię</w:t>
      </w:r>
      <w:r w:rsidR="008821A4" w:rsidRPr="006237C2">
        <w:rPr>
          <w:rFonts w:eastAsia="Calibri"/>
        </w:rPr>
        <w:t>,</w:t>
      </w:r>
      <w:r w:rsidR="00C01857" w:rsidRPr="006237C2">
        <w:rPr>
          <w:rFonts w:eastAsia="Calibri"/>
        </w:rPr>
        <w:t xml:space="preserve"> a następnie</w:t>
      </w:r>
      <w:r w:rsidR="00273431" w:rsidRPr="006237C2">
        <w:rPr>
          <w:rFonts w:eastAsia="Calibri"/>
        </w:rPr>
        <w:t xml:space="preserve"> odpowiednio do treści</w:t>
      </w:r>
      <w:r w:rsidR="00D22CE6" w:rsidRPr="006237C2">
        <w:rPr>
          <w:rFonts w:eastAsia="Calibri"/>
        </w:rPr>
        <w:t xml:space="preserve"> </w:t>
      </w:r>
      <w:r w:rsidR="00273431" w:rsidRPr="006237C2">
        <w:rPr>
          <w:rFonts w:eastAsia="Calibri"/>
        </w:rPr>
        <w:t>zawieranej umowy:</w:t>
      </w:r>
      <w:r w:rsidR="00D22CE6" w:rsidRPr="006237C2">
        <w:rPr>
          <w:rFonts w:eastAsia="Calibri"/>
        </w:rPr>
        <w:t xml:space="preserve"> </w:t>
      </w:r>
      <w:r w:rsidR="00273431" w:rsidRPr="006237C2">
        <w:rPr>
          <w:rFonts w:eastAsia="Calibri"/>
        </w:rPr>
        <w:t>najemcy lub dzierżawcy</w:t>
      </w:r>
      <w:r w:rsidR="00D22CE6" w:rsidRPr="006237C2">
        <w:rPr>
          <w:rFonts w:eastAsia="Calibri"/>
        </w:rPr>
        <w:t>.</w:t>
      </w:r>
    </w:p>
    <w:p w:rsidR="00F5248D" w:rsidRPr="006237C2" w:rsidRDefault="00F5248D" w:rsidP="00AC3763">
      <w:pPr>
        <w:numPr>
          <w:ilvl w:val="0"/>
          <w:numId w:val="4"/>
        </w:numPr>
        <w:shd w:val="clear" w:color="auto" w:fill="FFFFFF"/>
        <w:tabs>
          <w:tab w:val="clear" w:pos="0"/>
        </w:tabs>
        <w:spacing w:after="60" w:line="276" w:lineRule="auto"/>
        <w:ind w:left="340" w:hanging="340"/>
        <w:jc w:val="both"/>
        <w:rPr>
          <w:rFonts w:eastAsia="Calibri"/>
          <w:strike/>
        </w:rPr>
      </w:pPr>
      <w:r w:rsidRPr="006237C2">
        <w:rPr>
          <w:rFonts w:eastAsia="Calibri"/>
        </w:rPr>
        <w:t>P</w:t>
      </w:r>
      <w:r w:rsidR="00D22CE6" w:rsidRPr="006237C2">
        <w:rPr>
          <w:rFonts w:eastAsia="Calibri"/>
        </w:rPr>
        <w:t xml:space="preserve">rzedmiot </w:t>
      </w:r>
      <w:r w:rsidR="00EC5865" w:rsidRPr="006237C2">
        <w:rPr>
          <w:rFonts w:eastAsia="Calibri"/>
        </w:rPr>
        <w:t xml:space="preserve">najmu/dzierżawy </w:t>
      </w:r>
      <w:r w:rsidRPr="006237C2">
        <w:rPr>
          <w:rFonts w:eastAsia="Calibri"/>
        </w:rPr>
        <w:t>przekazywany jest</w:t>
      </w:r>
      <w:r w:rsidR="006002C1" w:rsidRPr="006237C2">
        <w:rPr>
          <w:rFonts w:eastAsia="Calibri"/>
        </w:rPr>
        <w:t xml:space="preserve"> </w:t>
      </w:r>
      <w:r w:rsidR="00EC5865" w:rsidRPr="006237C2">
        <w:rPr>
          <w:rFonts w:eastAsia="Calibri"/>
        </w:rPr>
        <w:t xml:space="preserve">odpowiednio </w:t>
      </w:r>
      <w:r w:rsidR="006002C1" w:rsidRPr="006237C2">
        <w:rPr>
          <w:rFonts w:eastAsia="Calibri"/>
        </w:rPr>
        <w:t xml:space="preserve">najemcy/dzierżawcy </w:t>
      </w:r>
      <w:r w:rsidRPr="006237C2">
        <w:rPr>
          <w:rFonts w:eastAsia="Calibri"/>
        </w:rPr>
        <w:t xml:space="preserve">na </w:t>
      </w:r>
      <w:r w:rsidRPr="006237C2">
        <w:rPr>
          <w:rFonts w:eastAsia="Calibri"/>
          <w:spacing w:val="-4"/>
        </w:rPr>
        <w:t>podstawie protokołu zdawczo-odbiorczego</w:t>
      </w:r>
      <w:r w:rsidRPr="003B4943">
        <w:rPr>
          <w:rFonts w:eastAsia="Calibri"/>
          <w:spacing w:val="-4"/>
        </w:rPr>
        <w:t>,</w:t>
      </w:r>
      <w:r w:rsidRPr="006237C2">
        <w:rPr>
          <w:rFonts w:eastAsia="Calibri"/>
          <w:spacing w:val="-4"/>
        </w:rPr>
        <w:t xml:space="preserve"> zawierającego opis stanu technicznego nie</w:t>
      </w:r>
      <w:r w:rsidR="00AF7CA2" w:rsidRPr="006237C2">
        <w:rPr>
          <w:rFonts w:eastAsia="Calibri"/>
          <w:spacing w:val="-4"/>
        </w:rPr>
        <w:t>ruchomości,</w:t>
      </w:r>
      <w:r w:rsidR="00AF7CA2" w:rsidRPr="006237C2">
        <w:rPr>
          <w:rFonts w:eastAsia="Calibri"/>
        </w:rPr>
        <w:t xml:space="preserve"> stanu</w:t>
      </w:r>
      <w:r w:rsidRPr="006237C2">
        <w:rPr>
          <w:rFonts w:eastAsia="Calibri"/>
        </w:rPr>
        <w:t xml:space="preserve"> zużycia mediów oraz jeśli to możliwe dokumentację fotograficzną</w:t>
      </w:r>
      <w:r w:rsidR="00AF7CA2" w:rsidRPr="006237C2">
        <w:rPr>
          <w:rFonts w:eastAsia="Calibri"/>
        </w:rPr>
        <w:t>.</w:t>
      </w:r>
      <w:r w:rsidRPr="006237C2">
        <w:rPr>
          <w:rFonts w:eastAsia="Calibri"/>
        </w:rPr>
        <w:t xml:space="preserve"> W</w:t>
      </w:r>
      <w:r w:rsidR="00D22CE6" w:rsidRPr="006237C2">
        <w:rPr>
          <w:rFonts w:eastAsia="Calibri"/>
        </w:rPr>
        <w:t>zór protokołu stanowi załącznik</w:t>
      </w:r>
      <w:r w:rsidRPr="006237C2">
        <w:rPr>
          <w:rFonts w:eastAsia="Calibri"/>
        </w:rPr>
        <w:t xml:space="preserve"> </w:t>
      </w:r>
      <w:r w:rsidR="00273431" w:rsidRPr="006237C2">
        <w:rPr>
          <w:rFonts w:eastAsia="Calibri"/>
        </w:rPr>
        <w:t xml:space="preserve">nr </w:t>
      </w:r>
      <w:r w:rsidR="008D54F3">
        <w:rPr>
          <w:rFonts w:eastAsia="Calibri"/>
        </w:rPr>
        <w:t>3</w:t>
      </w:r>
      <w:r w:rsidR="00273431" w:rsidRPr="006237C2">
        <w:rPr>
          <w:rFonts w:eastAsia="Calibri"/>
        </w:rPr>
        <w:t xml:space="preserve"> </w:t>
      </w:r>
      <w:r w:rsidRPr="006237C2">
        <w:rPr>
          <w:rFonts w:eastAsia="Calibri"/>
        </w:rPr>
        <w:t xml:space="preserve">do niniejszego </w:t>
      </w:r>
      <w:r w:rsidR="00751AA2" w:rsidRPr="006237C2">
        <w:rPr>
          <w:rFonts w:eastAsia="Calibri"/>
        </w:rPr>
        <w:t>R</w:t>
      </w:r>
      <w:r w:rsidR="004A0AC7" w:rsidRPr="006237C2">
        <w:rPr>
          <w:rFonts w:eastAsia="Calibri"/>
        </w:rPr>
        <w:t>egulaminu</w:t>
      </w:r>
      <w:r w:rsidRPr="006237C2">
        <w:rPr>
          <w:rFonts w:eastAsia="Calibri"/>
        </w:rPr>
        <w:t>.</w:t>
      </w:r>
    </w:p>
    <w:p w:rsidR="00F5248D" w:rsidRPr="006237C2" w:rsidRDefault="00F5248D" w:rsidP="00AC3763">
      <w:pPr>
        <w:numPr>
          <w:ilvl w:val="0"/>
          <w:numId w:val="4"/>
        </w:numPr>
        <w:shd w:val="clear" w:color="auto" w:fill="FFFFFF"/>
        <w:tabs>
          <w:tab w:val="clear" w:pos="0"/>
        </w:tabs>
        <w:spacing w:after="60" w:line="276" w:lineRule="auto"/>
        <w:ind w:left="340" w:hanging="340"/>
        <w:jc w:val="both"/>
        <w:rPr>
          <w:rFonts w:eastAsia="Calibri"/>
          <w:spacing w:val="-4"/>
        </w:rPr>
      </w:pPr>
      <w:r w:rsidRPr="006237C2">
        <w:rPr>
          <w:rFonts w:eastAsia="Calibri"/>
          <w:spacing w:val="-6"/>
        </w:rPr>
        <w:t>Po zakończeniu obowiązywania umowy winien być sporządzony protokół zdawczo-odbiorczy,</w:t>
      </w:r>
      <w:r w:rsidRPr="006237C2">
        <w:rPr>
          <w:rFonts w:eastAsia="Calibri"/>
          <w:spacing w:val="-4"/>
        </w:rPr>
        <w:t xml:space="preserve"> za</w:t>
      </w:r>
      <w:r w:rsidR="00AF7CA2" w:rsidRPr="006237C2">
        <w:rPr>
          <w:rFonts w:eastAsia="Calibri"/>
          <w:spacing w:val="-4"/>
        </w:rPr>
        <w:t>wierający dane wskazane w ust. 5</w:t>
      </w:r>
      <w:r w:rsidRPr="006237C2">
        <w:rPr>
          <w:rFonts w:eastAsia="Calibri"/>
          <w:spacing w:val="-4"/>
        </w:rPr>
        <w:t>.</w:t>
      </w:r>
    </w:p>
    <w:p w:rsidR="00F5248D" w:rsidRPr="006237C2" w:rsidRDefault="00F5248D" w:rsidP="00AC3763">
      <w:pPr>
        <w:numPr>
          <w:ilvl w:val="0"/>
          <w:numId w:val="4"/>
        </w:numPr>
        <w:shd w:val="clear" w:color="auto" w:fill="FFFFFF"/>
        <w:tabs>
          <w:tab w:val="clear" w:pos="0"/>
        </w:tabs>
        <w:spacing w:after="60" w:line="276" w:lineRule="auto"/>
        <w:ind w:left="340" w:hanging="340"/>
        <w:jc w:val="both"/>
        <w:rPr>
          <w:rFonts w:eastAsia="Calibri"/>
        </w:rPr>
      </w:pPr>
      <w:r w:rsidRPr="006237C2">
        <w:rPr>
          <w:rFonts w:eastAsia="Calibri"/>
          <w:spacing w:val="-6"/>
        </w:rPr>
        <w:t xml:space="preserve">Protokoły, o których mowa w ust. </w:t>
      </w:r>
      <w:r w:rsidR="00AF7CA2" w:rsidRPr="006237C2">
        <w:rPr>
          <w:rFonts w:eastAsia="Calibri"/>
          <w:spacing w:val="-6"/>
        </w:rPr>
        <w:t>5 i 6</w:t>
      </w:r>
      <w:r w:rsidRPr="006237C2">
        <w:rPr>
          <w:rFonts w:eastAsia="Calibri"/>
          <w:spacing w:val="-6"/>
        </w:rPr>
        <w:t>, każdorazowo</w:t>
      </w:r>
      <w:r w:rsidR="000061CF" w:rsidRPr="006237C2">
        <w:rPr>
          <w:rFonts w:eastAsia="Calibri"/>
          <w:spacing w:val="-4"/>
        </w:rPr>
        <w:t xml:space="preserve"> są sporządzane przez pracownika Uczelni, </w:t>
      </w:r>
      <w:r w:rsidR="00273431" w:rsidRPr="006237C2">
        <w:rPr>
          <w:rFonts w:eastAsia="Calibri"/>
          <w:spacing w:val="-4"/>
        </w:rPr>
        <w:t>do</w:t>
      </w:r>
      <w:r w:rsidR="004536D2">
        <w:rPr>
          <w:rFonts w:eastAsia="Calibri"/>
          <w:spacing w:val="-4"/>
        </w:rPr>
        <w:t> </w:t>
      </w:r>
      <w:r w:rsidR="00273431" w:rsidRPr="006237C2">
        <w:rPr>
          <w:rFonts w:eastAsia="Calibri"/>
          <w:spacing w:val="-4"/>
        </w:rPr>
        <w:t xml:space="preserve">zakresu obowiązków </w:t>
      </w:r>
      <w:r w:rsidR="000061CF" w:rsidRPr="006237C2">
        <w:rPr>
          <w:rFonts w:eastAsia="Calibri"/>
          <w:spacing w:val="-4"/>
        </w:rPr>
        <w:t>któr</w:t>
      </w:r>
      <w:r w:rsidR="00273431" w:rsidRPr="006237C2">
        <w:rPr>
          <w:rFonts w:eastAsia="Calibri"/>
          <w:spacing w:val="-4"/>
        </w:rPr>
        <w:t>e</w:t>
      </w:r>
      <w:r w:rsidR="00406D24" w:rsidRPr="006237C2">
        <w:rPr>
          <w:rFonts w:eastAsia="Calibri"/>
          <w:spacing w:val="-4"/>
        </w:rPr>
        <w:t>go należy</w:t>
      </w:r>
      <w:r w:rsidR="000061CF" w:rsidRPr="006237C2">
        <w:rPr>
          <w:rFonts w:eastAsia="Calibri"/>
          <w:spacing w:val="-4"/>
        </w:rPr>
        <w:t xml:space="preserve"> administr</w:t>
      </w:r>
      <w:r w:rsidR="00273431" w:rsidRPr="006237C2">
        <w:rPr>
          <w:rFonts w:eastAsia="Calibri"/>
          <w:spacing w:val="-4"/>
        </w:rPr>
        <w:t>owanie</w:t>
      </w:r>
      <w:r w:rsidR="000061CF" w:rsidRPr="006237C2">
        <w:rPr>
          <w:rFonts w:eastAsia="Calibri"/>
          <w:spacing w:val="-4"/>
        </w:rPr>
        <w:t xml:space="preserve"> danym obiektem</w:t>
      </w:r>
      <w:r w:rsidRPr="006237C2">
        <w:rPr>
          <w:rFonts w:eastAsia="Calibri"/>
        </w:rPr>
        <w:t>.</w:t>
      </w:r>
    </w:p>
    <w:p w:rsidR="00033665" w:rsidRPr="00E22607" w:rsidRDefault="00F5248D" w:rsidP="00755729">
      <w:pPr>
        <w:numPr>
          <w:ilvl w:val="0"/>
          <w:numId w:val="4"/>
        </w:numPr>
        <w:shd w:val="clear" w:color="auto" w:fill="FFFFFF"/>
        <w:tabs>
          <w:tab w:val="clear" w:pos="0"/>
        </w:tabs>
        <w:spacing w:after="60" w:line="276" w:lineRule="auto"/>
        <w:ind w:left="340" w:hanging="340"/>
        <w:jc w:val="both"/>
      </w:pPr>
      <w:r w:rsidRPr="00E22607">
        <w:rPr>
          <w:rFonts w:eastAsia="Calibri"/>
        </w:rPr>
        <w:t>Nadzór nad prawidłowym przebiegiem umowy</w:t>
      </w:r>
      <w:r w:rsidR="004A0AC7" w:rsidRPr="00E22607">
        <w:rPr>
          <w:rFonts w:eastAsia="Calibri"/>
        </w:rPr>
        <w:t xml:space="preserve">, w szczególności terminowością wpłat opłat </w:t>
      </w:r>
      <w:r w:rsidR="004A0AC7" w:rsidRPr="00E22607">
        <w:rPr>
          <w:rFonts w:eastAsia="Calibri"/>
          <w:spacing w:val="-4"/>
        </w:rPr>
        <w:t>czynszowych</w:t>
      </w:r>
      <w:r w:rsidR="00AF7CA2" w:rsidRPr="00E22607">
        <w:rPr>
          <w:rFonts w:eastAsia="Calibri"/>
          <w:spacing w:val="-4"/>
        </w:rPr>
        <w:t xml:space="preserve">, </w:t>
      </w:r>
      <w:r w:rsidRPr="00E22607">
        <w:rPr>
          <w:rFonts w:eastAsia="Calibri"/>
          <w:spacing w:val="-4"/>
        </w:rPr>
        <w:t xml:space="preserve">sprawuje </w:t>
      </w:r>
      <w:r w:rsidR="000A1DDD" w:rsidRPr="00E22607">
        <w:rPr>
          <w:rFonts w:eastAsia="Calibri"/>
          <w:spacing w:val="-4"/>
        </w:rPr>
        <w:t>pracownik Uczelni</w:t>
      </w:r>
      <w:r w:rsidR="00D32089" w:rsidRPr="00E22607">
        <w:rPr>
          <w:rFonts w:eastAsia="Calibri"/>
          <w:spacing w:val="-4"/>
        </w:rPr>
        <w:t xml:space="preserve"> wyznaczony przez </w:t>
      </w:r>
      <w:r w:rsidR="00F31E8E" w:rsidRPr="00E22607">
        <w:rPr>
          <w:rFonts w:eastAsia="Calibri"/>
          <w:spacing w:val="-4"/>
        </w:rPr>
        <w:t>kierownika</w:t>
      </w:r>
      <w:r w:rsidR="00BA0062" w:rsidRPr="00E22607">
        <w:rPr>
          <w:rFonts w:eastAsia="Calibri"/>
          <w:spacing w:val="-4"/>
        </w:rPr>
        <w:t xml:space="preserve"> jednostki </w:t>
      </w:r>
      <w:r w:rsidR="0041279A" w:rsidRPr="00E22607">
        <w:rPr>
          <w:rFonts w:eastAsia="Calibri"/>
          <w:spacing w:val="-4"/>
        </w:rPr>
        <w:t>przy współpracy</w:t>
      </w:r>
      <w:r w:rsidR="0041279A" w:rsidRPr="00E22607">
        <w:rPr>
          <w:rFonts w:eastAsia="Calibri"/>
        </w:rPr>
        <w:t xml:space="preserve"> z</w:t>
      </w:r>
      <w:r w:rsidR="00D32089" w:rsidRPr="00E22607">
        <w:rPr>
          <w:rFonts w:eastAsia="Calibri"/>
        </w:rPr>
        <w:t xml:space="preserve"> Kwesturą i ATG.</w:t>
      </w:r>
    </w:p>
    <w:p w:rsidR="00033665" w:rsidRPr="00C70F4A" w:rsidRDefault="00033665" w:rsidP="00AA5436">
      <w:pPr>
        <w:pageBreakBefore/>
        <w:shd w:val="clear" w:color="auto" w:fill="FFFFFF"/>
        <w:autoSpaceDE w:val="0"/>
        <w:spacing w:line="276" w:lineRule="auto"/>
        <w:ind w:left="7365" w:firstLine="6"/>
        <w:jc w:val="right"/>
        <w:rPr>
          <w:rFonts w:eastAsia="SimSun"/>
          <w:kern w:val="1"/>
          <w:sz w:val="20"/>
          <w:szCs w:val="20"/>
          <w:lang w:eastAsia="hi-IN" w:bidi="hi-IN"/>
        </w:rPr>
      </w:pPr>
      <w:r w:rsidRPr="00C70F4A">
        <w:rPr>
          <w:rFonts w:eastAsia="SimSun"/>
          <w:kern w:val="1"/>
          <w:sz w:val="20"/>
          <w:szCs w:val="20"/>
          <w:lang w:eastAsia="hi-IN" w:bidi="hi-IN"/>
        </w:rPr>
        <w:lastRenderedPageBreak/>
        <w:t>Załącznik nr 1</w:t>
      </w:r>
    </w:p>
    <w:p w:rsidR="00AF7A27" w:rsidRPr="00C70F4A" w:rsidRDefault="00033665" w:rsidP="00C70F4A">
      <w:pPr>
        <w:widowControl w:val="0"/>
        <w:shd w:val="clear" w:color="auto" w:fill="FFFFFF"/>
        <w:autoSpaceDE w:val="0"/>
        <w:ind w:left="2835"/>
        <w:jc w:val="right"/>
        <w:rPr>
          <w:rFonts w:eastAsia="SimSun"/>
          <w:kern w:val="1"/>
          <w:sz w:val="20"/>
          <w:szCs w:val="20"/>
          <w:lang w:eastAsia="hi-IN" w:bidi="hi-IN"/>
        </w:rPr>
      </w:pPr>
      <w:r w:rsidRPr="00FC19F9">
        <w:rPr>
          <w:rFonts w:eastAsia="SimSun"/>
          <w:kern w:val="1"/>
          <w:sz w:val="20"/>
          <w:szCs w:val="20"/>
          <w:lang w:eastAsia="hi-IN" w:bidi="hi-IN"/>
        </w:rPr>
        <w:t xml:space="preserve">do </w:t>
      </w:r>
      <w:r w:rsidR="00AF7A27" w:rsidRPr="00FC19F9">
        <w:rPr>
          <w:rFonts w:eastAsia="SimSun"/>
          <w:kern w:val="1"/>
          <w:sz w:val="20"/>
          <w:szCs w:val="20"/>
          <w:lang w:eastAsia="hi-IN" w:bidi="hi-IN"/>
        </w:rPr>
        <w:t xml:space="preserve">Regulaminu sprzedaży, najmu i dzierżawy nieruchomości </w:t>
      </w:r>
      <w:r w:rsidR="00C70F4A" w:rsidRPr="00FC19F9">
        <w:rPr>
          <w:rFonts w:eastAsia="SimSun"/>
          <w:kern w:val="1"/>
          <w:sz w:val="20"/>
          <w:szCs w:val="20"/>
          <w:lang w:eastAsia="hi-IN" w:bidi="hi-IN"/>
        </w:rPr>
        <w:t>ZUT</w:t>
      </w:r>
      <w:r w:rsidR="00C70F4A" w:rsidRPr="00C70F4A">
        <w:rPr>
          <w:rFonts w:eastAsia="SimSun"/>
          <w:kern w:val="1"/>
          <w:sz w:val="20"/>
          <w:szCs w:val="20"/>
          <w:lang w:eastAsia="hi-IN" w:bidi="hi-IN"/>
        </w:rPr>
        <w:t xml:space="preserve"> </w:t>
      </w:r>
      <w:r w:rsidR="00C70F4A" w:rsidRPr="00C70F4A">
        <w:rPr>
          <w:rFonts w:eastAsia="SimSun"/>
          <w:kern w:val="1"/>
          <w:sz w:val="20"/>
          <w:szCs w:val="20"/>
          <w:lang w:eastAsia="hi-IN" w:bidi="hi-IN"/>
        </w:rPr>
        <w:br/>
      </w:r>
      <w:r w:rsidR="00AF7A27" w:rsidRPr="00C70F4A">
        <w:rPr>
          <w:rFonts w:eastAsia="SimSun"/>
          <w:kern w:val="1"/>
          <w:sz w:val="20"/>
          <w:szCs w:val="20"/>
          <w:lang w:eastAsia="hi-IN" w:bidi="hi-IN"/>
        </w:rPr>
        <w:t>oraz przenoszenia prawa wi</w:t>
      </w:r>
      <w:r w:rsidR="00C70F4A" w:rsidRPr="00C70F4A">
        <w:rPr>
          <w:rFonts w:eastAsia="SimSun"/>
          <w:kern w:val="1"/>
          <w:sz w:val="20"/>
          <w:szCs w:val="20"/>
          <w:lang w:eastAsia="hi-IN" w:bidi="hi-IN"/>
        </w:rPr>
        <w:t xml:space="preserve">eczystego użytkowania, a także </w:t>
      </w:r>
      <w:r w:rsidR="00AF7A27" w:rsidRPr="00C70F4A">
        <w:rPr>
          <w:rFonts w:eastAsia="SimSun"/>
          <w:kern w:val="1"/>
          <w:sz w:val="20"/>
          <w:szCs w:val="20"/>
          <w:lang w:eastAsia="hi-IN" w:bidi="hi-IN"/>
        </w:rPr>
        <w:t xml:space="preserve">najmu i dzierżawy nieruchomości będących w użytkowaniu wieczystym </w:t>
      </w:r>
      <w:r w:rsidR="00C70F4A" w:rsidRPr="00C70F4A">
        <w:rPr>
          <w:rFonts w:eastAsia="SimSun"/>
          <w:kern w:val="1"/>
          <w:sz w:val="20"/>
          <w:szCs w:val="20"/>
          <w:lang w:eastAsia="hi-IN" w:bidi="hi-IN"/>
        </w:rPr>
        <w:t>ZUT</w:t>
      </w:r>
    </w:p>
    <w:p w:rsidR="00033665" w:rsidRPr="00033665" w:rsidRDefault="00033665" w:rsidP="00EB5A6B">
      <w:pPr>
        <w:pStyle w:val="Nagwek1"/>
        <w:rPr>
          <w:lang w:eastAsia="hi-IN" w:bidi="hi-IN"/>
        </w:rPr>
      </w:pPr>
      <w:r w:rsidRPr="00033665">
        <w:rPr>
          <w:lang w:eastAsia="hi-IN" w:bidi="hi-IN"/>
        </w:rPr>
        <w:t xml:space="preserve">KLAUZULA INFORMACYJNA </w:t>
      </w:r>
      <w:r w:rsidR="00AA5436">
        <w:rPr>
          <w:lang w:eastAsia="hi-IN" w:bidi="hi-IN"/>
        </w:rPr>
        <w:br/>
      </w:r>
      <w:r w:rsidR="00AA5436" w:rsidRPr="00033665">
        <w:rPr>
          <w:lang w:eastAsia="hi-IN" w:bidi="hi-IN"/>
        </w:rPr>
        <w:t>dotycząca przetwarzania danych osobowych</w:t>
      </w:r>
    </w:p>
    <w:p w:rsidR="00033665" w:rsidRPr="001F3656" w:rsidRDefault="00033665" w:rsidP="00661320">
      <w:pPr>
        <w:spacing w:before="60" w:line="276" w:lineRule="auto"/>
        <w:jc w:val="both"/>
        <w:rPr>
          <w:kern w:val="1"/>
          <w:sz w:val="22"/>
          <w:szCs w:val="22"/>
          <w:lang w:eastAsia="hi-IN" w:bidi="hi-IN"/>
        </w:rPr>
      </w:pPr>
      <w:r w:rsidRPr="001F3656">
        <w:rPr>
          <w:kern w:val="1"/>
          <w:sz w:val="22"/>
          <w:szCs w:val="22"/>
          <w:lang w:eastAsia="hi-IN" w:bidi="hi-IN"/>
        </w:rPr>
        <w:t xml:space="preserve">Zgodnie z </w:t>
      </w:r>
      <w:r w:rsidRPr="001F3656">
        <w:rPr>
          <w:rFonts w:eastAsia="SimSun"/>
          <w:kern w:val="1"/>
          <w:sz w:val="22"/>
          <w:szCs w:val="22"/>
          <w:lang w:eastAsia="pl-PL" w:bidi="hi-IN"/>
        </w:rPr>
        <w:t>art. 13 ust 1 i 2 ogólnego Rozporządzenia Parlamentu Europ</w:t>
      </w:r>
      <w:r w:rsidR="00AA5436">
        <w:rPr>
          <w:rFonts w:eastAsia="SimSun"/>
          <w:kern w:val="1"/>
          <w:sz w:val="22"/>
          <w:szCs w:val="22"/>
          <w:lang w:eastAsia="pl-PL" w:bidi="hi-IN"/>
        </w:rPr>
        <w:t>ejskiego i Rady (UE) 2016/679 o </w:t>
      </w:r>
      <w:r w:rsidRPr="001F3656">
        <w:rPr>
          <w:rFonts w:eastAsia="SimSun"/>
          <w:kern w:val="1"/>
          <w:sz w:val="22"/>
          <w:szCs w:val="22"/>
          <w:lang w:eastAsia="pl-PL" w:bidi="hi-IN"/>
        </w:rPr>
        <w:t xml:space="preserve">ochronie danych osobowych z dnia 27 kwietnia 2016 r. </w:t>
      </w:r>
      <w:r w:rsidRPr="001F3656">
        <w:rPr>
          <w:rFonts w:eastAsia="SimSun"/>
          <w:kern w:val="1"/>
          <w:sz w:val="22"/>
          <w:szCs w:val="22"/>
          <w:lang w:eastAsia="hi-IN" w:bidi="hi-IN"/>
        </w:rPr>
        <w:t>w sprawie ochr</w:t>
      </w:r>
      <w:r w:rsidR="00AA5436">
        <w:rPr>
          <w:rFonts w:eastAsia="SimSun"/>
          <w:kern w:val="1"/>
          <w:sz w:val="22"/>
          <w:szCs w:val="22"/>
          <w:lang w:eastAsia="hi-IN" w:bidi="hi-IN"/>
        </w:rPr>
        <w:t>ony osób fizycznych w związku z </w:t>
      </w:r>
      <w:r w:rsidRPr="001F3656">
        <w:rPr>
          <w:rFonts w:eastAsia="SimSun"/>
          <w:kern w:val="1"/>
          <w:sz w:val="22"/>
          <w:szCs w:val="22"/>
          <w:lang w:eastAsia="hi-IN" w:bidi="hi-IN"/>
        </w:rPr>
        <w:t>przetwarzaniem danych osobowych i w sprawie swobodnego przepływu takich danych oraz uchylenia dyrektywy 95/46/WE</w:t>
      </w:r>
      <w:r w:rsidRPr="001F3656">
        <w:rPr>
          <w:rFonts w:eastAsia="SimSun"/>
          <w:kern w:val="1"/>
          <w:sz w:val="22"/>
          <w:szCs w:val="22"/>
          <w:lang w:eastAsia="pl-PL" w:bidi="hi-IN"/>
        </w:rPr>
        <w:t xml:space="preserve"> (ogólne rozporządzenie </w:t>
      </w:r>
      <w:r w:rsidRPr="001F3656">
        <w:rPr>
          <w:rFonts w:eastAsia="SimSun"/>
          <w:kern w:val="1"/>
          <w:sz w:val="22"/>
          <w:szCs w:val="22"/>
          <w:lang w:eastAsia="hi-IN" w:bidi="hi-IN"/>
        </w:rPr>
        <w:t>o ochronie danych osobowych RODO)</w:t>
      </w:r>
      <w:r w:rsidRPr="001F3656">
        <w:rPr>
          <w:kern w:val="1"/>
          <w:sz w:val="22"/>
          <w:szCs w:val="22"/>
          <w:lang w:eastAsia="hi-IN" w:bidi="hi-IN"/>
        </w:rPr>
        <w:t>, informuje się, że:</w:t>
      </w:r>
    </w:p>
    <w:p w:rsidR="00033665" w:rsidRPr="001F3656" w:rsidRDefault="00033665" w:rsidP="00661320">
      <w:pPr>
        <w:numPr>
          <w:ilvl w:val="0"/>
          <w:numId w:val="1"/>
        </w:numPr>
        <w:tabs>
          <w:tab w:val="clear" w:pos="432"/>
          <w:tab w:val="num" w:pos="0"/>
        </w:tabs>
        <w:spacing w:before="60" w:line="276" w:lineRule="auto"/>
        <w:ind w:left="0" w:firstLine="0"/>
        <w:jc w:val="both"/>
        <w:rPr>
          <w:kern w:val="1"/>
          <w:sz w:val="22"/>
          <w:szCs w:val="22"/>
          <w:lang w:eastAsia="hi-IN" w:bidi="hi-IN"/>
        </w:rPr>
      </w:pPr>
      <w:r w:rsidRPr="001F3656">
        <w:rPr>
          <w:kern w:val="1"/>
          <w:sz w:val="22"/>
          <w:szCs w:val="22"/>
          <w:lang w:eastAsia="hi-IN" w:bidi="hi-IN"/>
        </w:rPr>
        <w:t>Administratorem Pani/Pana danych osobowych jest Zachodniopomorski Uniwersytet Technologiczny w</w:t>
      </w:r>
      <w:r w:rsidR="00661320">
        <w:rPr>
          <w:kern w:val="1"/>
          <w:sz w:val="22"/>
          <w:szCs w:val="22"/>
          <w:lang w:eastAsia="hi-IN" w:bidi="hi-IN"/>
        </w:rPr>
        <w:t> </w:t>
      </w:r>
      <w:r w:rsidRPr="001F3656">
        <w:rPr>
          <w:kern w:val="1"/>
          <w:sz w:val="22"/>
          <w:szCs w:val="22"/>
          <w:lang w:eastAsia="hi-IN" w:bidi="hi-IN"/>
        </w:rPr>
        <w:t xml:space="preserve">Szczecinie z siedzibą przy al. Piastów 17, 70-310 Szczecin, tel. 91 449 40 15, e-mail: </w:t>
      </w:r>
      <w:hyperlink r:id="rId8" w:history="1">
        <w:r w:rsidRPr="00FC19F9">
          <w:rPr>
            <w:kern w:val="1"/>
            <w:sz w:val="22"/>
            <w:szCs w:val="22"/>
            <w:u w:val="single"/>
            <w:lang w:eastAsia="hi-IN" w:bidi="hi-IN"/>
          </w:rPr>
          <w:t>rektor@zut.edu.pl</w:t>
        </w:r>
      </w:hyperlink>
      <w:r w:rsidRPr="00FC19F9">
        <w:rPr>
          <w:kern w:val="1"/>
          <w:sz w:val="22"/>
          <w:szCs w:val="22"/>
          <w:lang w:eastAsia="hi-IN" w:bidi="hi-IN"/>
        </w:rPr>
        <w:t>.</w:t>
      </w:r>
    </w:p>
    <w:p w:rsidR="00033665" w:rsidRPr="001F3656" w:rsidRDefault="00033665" w:rsidP="00661320">
      <w:pPr>
        <w:numPr>
          <w:ilvl w:val="0"/>
          <w:numId w:val="1"/>
        </w:numPr>
        <w:tabs>
          <w:tab w:val="clear" w:pos="432"/>
          <w:tab w:val="num" w:pos="0"/>
        </w:tabs>
        <w:spacing w:before="60" w:line="276" w:lineRule="auto"/>
        <w:ind w:left="0" w:firstLine="0"/>
        <w:jc w:val="both"/>
        <w:rPr>
          <w:bCs/>
          <w:kern w:val="1"/>
          <w:sz w:val="22"/>
          <w:szCs w:val="22"/>
          <w:lang w:eastAsia="hi-IN" w:bidi="hi-IN"/>
        </w:rPr>
      </w:pPr>
      <w:r w:rsidRPr="001F3656">
        <w:rPr>
          <w:bCs/>
          <w:kern w:val="1"/>
          <w:sz w:val="22"/>
          <w:szCs w:val="22"/>
          <w:lang w:eastAsia="hi-IN" w:bidi="hi-IN"/>
        </w:rPr>
        <w:t xml:space="preserve">Inspektorem ochrony danych w ZUT jest mgr Artur Kurek, z którym kontakt możliwy jest: </w:t>
      </w:r>
    </w:p>
    <w:p w:rsidR="00033665" w:rsidRPr="00FC19F9" w:rsidRDefault="00AA5436" w:rsidP="00661320">
      <w:pPr>
        <w:spacing w:line="276" w:lineRule="auto"/>
        <w:jc w:val="both"/>
        <w:rPr>
          <w:bCs/>
          <w:kern w:val="1"/>
          <w:sz w:val="22"/>
          <w:szCs w:val="22"/>
          <w:lang w:eastAsia="hi-IN" w:bidi="hi-IN"/>
        </w:rPr>
      </w:pPr>
      <w:r>
        <w:rPr>
          <w:bCs/>
          <w:kern w:val="1"/>
          <w:sz w:val="22"/>
          <w:szCs w:val="22"/>
          <w:lang w:eastAsia="hi-IN" w:bidi="hi-IN"/>
        </w:rPr>
        <w:t>–</w:t>
      </w:r>
      <w:r w:rsidR="00033665" w:rsidRPr="001F3656">
        <w:rPr>
          <w:bCs/>
          <w:kern w:val="1"/>
          <w:sz w:val="22"/>
          <w:szCs w:val="22"/>
          <w:lang w:eastAsia="hi-IN" w:bidi="hi-IN"/>
        </w:rPr>
        <w:t xml:space="preserve"> pisemnie na adres: 70-310 Szczecin, al. Piastów 17 lub e-mail: </w:t>
      </w:r>
      <w:hyperlink r:id="rId9" w:history="1">
        <w:r w:rsidR="00033665" w:rsidRPr="00FC19F9">
          <w:rPr>
            <w:bCs/>
            <w:kern w:val="1"/>
            <w:sz w:val="22"/>
            <w:szCs w:val="22"/>
            <w:u w:val="single"/>
            <w:lang w:eastAsia="hi-IN" w:bidi="hi-IN"/>
          </w:rPr>
          <w:t>IOD.kurek@zut.edu.pl</w:t>
        </w:r>
      </w:hyperlink>
      <w:r w:rsidR="00033665" w:rsidRPr="00FC19F9">
        <w:rPr>
          <w:bCs/>
          <w:kern w:val="1"/>
          <w:sz w:val="22"/>
          <w:szCs w:val="22"/>
          <w:lang w:eastAsia="hi-IN" w:bidi="hi-IN"/>
        </w:rPr>
        <w:t xml:space="preserve"> </w:t>
      </w:r>
    </w:p>
    <w:p w:rsidR="00033665" w:rsidRPr="001F3656" w:rsidRDefault="00AA5436" w:rsidP="00661320">
      <w:pPr>
        <w:spacing w:line="276" w:lineRule="auto"/>
        <w:jc w:val="both"/>
        <w:rPr>
          <w:bCs/>
          <w:kern w:val="1"/>
          <w:sz w:val="22"/>
          <w:szCs w:val="22"/>
          <w:lang w:eastAsia="hi-IN" w:bidi="hi-IN"/>
        </w:rPr>
      </w:pPr>
      <w:r>
        <w:rPr>
          <w:bCs/>
          <w:kern w:val="1"/>
          <w:sz w:val="22"/>
          <w:szCs w:val="22"/>
          <w:lang w:eastAsia="hi-IN" w:bidi="hi-IN"/>
        </w:rPr>
        <w:t>–</w:t>
      </w:r>
      <w:r w:rsidR="00033665" w:rsidRPr="001F3656">
        <w:rPr>
          <w:bCs/>
          <w:kern w:val="1"/>
          <w:sz w:val="22"/>
          <w:szCs w:val="22"/>
          <w:lang w:eastAsia="hi-IN" w:bidi="hi-IN"/>
        </w:rPr>
        <w:t xml:space="preserve"> telefonicznie: 91 449 49 24, </w:t>
      </w:r>
    </w:p>
    <w:p w:rsidR="00033665" w:rsidRPr="001F3656" w:rsidRDefault="00033665" w:rsidP="00661320">
      <w:pPr>
        <w:numPr>
          <w:ilvl w:val="0"/>
          <w:numId w:val="1"/>
        </w:numPr>
        <w:tabs>
          <w:tab w:val="clear" w:pos="432"/>
          <w:tab w:val="num" w:pos="0"/>
        </w:tabs>
        <w:spacing w:before="60" w:line="276" w:lineRule="auto"/>
        <w:ind w:left="0" w:firstLine="0"/>
        <w:jc w:val="both"/>
        <w:rPr>
          <w:bCs/>
          <w:strike/>
          <w:kern w:val="1"/>
          <w:sz w:val="22"/>
          <w:szCs w:val="22"/>
          <w:lang w:eastAsia="hi-IN" w:bidi="hi-IN"/>
        </w:rPr>
      </w:pPr>
      <w:r w:rsidRPr="00484CF7">
        <w:rPr>
          <w:bCs/>
          <w:spacing w:val="-4"/>
          <w:kern w:val="22"/>
          <w:sz w:val="22"/>
          <w:szCs w:val="22"/>
          <w:lang w:eastAsia="hi-IN" w:bidi="hi-IN"/>
        </w:rPr>
        <w:t>Pani/Pana dane osobowe przetwarzane są w celu wykonania zawartej z Zachodniopomorskim Uniwersytetem</w:t>
      </w:r>
      <w:r w:rsidRPr="001F3656">
        <w:rPr>
          <w:bCs/>
          <w:kern w:val="1"/>
          <w:sz w:val="22"/>
          <w:szCs w:val="22"/>
          <w:lang w:eastAsia="hi-IN" w:bidi="hi-IN"/>
        </w:rPr>
        <w:t xml:space="preserve"> Technologicznym w Szczecinie umowy cywilnoprawnej dotyczącej odpowiednio zbycia lub oddania do odpłatnego korzystania (używania) nieruchomości (lub ich części) stanowiących własność ww</w:t>
      </w:r>
      <w:r w:rsidR="00661320">
        <w:rPr>
          <w:bCs/>
          <w:kern w:val="1"/>
          <w:sz w:val="22"/>
          <w:szCs w:val="22"/>
          <w:lang w:eastAsia="hi-IN" w:bidi="hi-IN"/>
        </w:rPr>
        <w:t>.</w:t>
      </w:r>
      <w:r w:rsidRPr="001F3656">
        <w:rPr>
          <w:bCs/>
          <w:kern w:val="1"/>
          <w:sz w:val="22"/>
          <w:szCs w:val="22"/>
          <w:lang w:eastAsia="hi-IN" w:bidi="hi-IN"/>
        </w:rPr>
        <w:t xml:space="preserve"> uczelni i</w:t>
      </w:r>
      <w:r w:rsidR="00630CA5">
        <w:rPr>
          <w:bCs/>
          <w:kern w:val="1"/>
          <w:sz w:val="22"/>
          <w:szCs w:val="22"/>
          <w:lang w:eastAsia="hi-IN" w:bidi="hi-IN"/>
        </w:rPr>
        <w:t> </w:t>
      </w:r>
      <w:r w:rsidRPr="001F3656">
        <w:rPr>
          <w:bCs/>
          <w:kern w:val="1"/>
          <w:sz w:val="22"/>
          <w:szCs w:val="22"/>
          <w:lang w:eastAsia="hi-IN" w:bidi="hi-IN"/>
        </w:rPr>
        <w:t>podjętych na Pana/Pani wniosek działań ją poprzedzających oraz w celu realizacji obowiązków wynikających z przestrzegania przepisów prawa, w szczególności statystycznych, archiwalnych.</w:t>
      </w:r>
      <w:r w:rsidRPr="001F3656">
        <w:rPr>
          <w:bCs/>
          <w:strike/>
          <w:kern w:val="1"/>
          <w:sz w:val="22"/>
          <w:szCs w:val="22"/>
          <w:lang w:eastAsia="hi-IN" w:bidi="hi-IN"/>
        </w:rPr>
        <w:t xml:space="preserve"> </w:t>
      </w:r>
    </w:p>
    <w:p w:rsidR="00033665" w:rsidRPr="00630CA5" w:rsidRDefault="00033665" w:rsidP="00661320">
      <w:pPr>
        <w:numPr>
          <w:ilvl w:val="0"/>
          <w:numId w:val="1"/>
        </w:numPr>
        <w:tabs>
          <w:tab w:val="clear" w:pos="432"/>
          <w:tab w:val="num" w:pos="0"/>
        </w:tabs>
        <w:spacing w:before="60" w:line="276" w:lineRule="auto"/>
        <w:ind w:left="0" w:firstLine="0"/>
        <w:jc w:val="both"/>
        <w:rPr>
          <w:bCs/>
          <w:spacing w:val="-4"/>
          <w:kern w:val="22"/>
          <w:sz w:val="22"/>
          <w:szCs w:val="22"/>
          <w:lang w:eastAsia="hi-IN" w:bidi="hi-IN"/>
        </w:rPr>
      </w:pPr>
      <w:r w:rsidRPr="00630CA5">
        <w:rPr>
          <w:bCs/>
          <w:spacing w:val="-4"/>
          <w:kern w:val="22"/>
          <w:sz w:val="22"/>
          <w:szCs w:val="22"/>
          <w:lang w:eastAsia="hi-IN" w:bidi="hi-IN"/>
        </w:rPr>
        <w:t>Odbiorcą Pani/Pana danych osobowych będzie Zachodniopomorski Uniwersytet Technologiczny w Szczecinie.</w:t>
      </w:r>
    </w:p>
    <w:p w:rsidR="00033665" w:rsidRPr="001F3656" w:rsidRDefault="00033665" w:rsidP="00661320">
      <w:pPr>
        <w:numPr>
          <w:ilvl w:val="0"/>
          <w:numId w:val="1"/>
        </w:numPr>
        <w:tabs>
          <w:tab w:val="clear" w:pos="432"/>
          <w:tab w:val="num" w:pos="0"/>
        </w:tabs>
        <w:spacing w:before="60" w:line="276" w:lineRule="auto"/>
        <w:ind w:left="0" w:firstLine="0"/>
        <w:jc w:val="both"/>
        <w:rPr>
          <w:rFonts w:eastAsia="SimSun"/>
          <w:kern w:val="1"/>
          <w:sz w:val="22"/>
          <w:szCs w:val="22"/>
          <w:lang w:eastAsia="hi-IN" w:bidi="hi-IN"/>
        </w:rPr>
      </w:pPr>
      <w:r w:rsidRPr="001F3656">
        <w:rPr>
          <w:bCs/>
          <w:kern w:val="1"/>
          <w:sz w:val="22"/>
          <w:szCs w:val="22"/>
          <w:lang w:eastAsia="hi-IN" w:bidi="hi-IN"/>
        </w:rPr>
        <w:t>Podst</w:t>
      </w:r>
      <w:r w:rsidR="00AA5436">
        <w:rPr>
          <w:bCs/>
          <w:kern w:val="1"/>
          <w:sz w:val="22"/>
          <w:szCs w:val="22"/>
          <w:lang w:eastAsia="hi-IN" w:bidi="hi-IN"/>
        </w:rPr>
        <w:t>awę prawną przetwarzania Pani/</w:t>
      </w:r>
      <w:r w:rsidRPr="001F3656">
        <w:rPr>
          <w:bCs/>
          <w:kern w:val="1"/>
          <w:sz w:val="22"/>
          <w:szCs w:val="22"/>
          <w:lang w:eastAsia="hi-IN" w:bidi="hi-IN"/>
        </w:rPr>
        <w:t xml:space="preserve">Pana danych osobowych stanowi </w:t>
      </w:r>
      <w:r w:rsidRPr="001F3656">
        <w:rPr>
          <w:rFonts w:eastAsia="SimSun"/>
          <w:bCs/>
          <w:kern w:val="36"/>
          <w:sz w:val="22"/>
          <w:szCs w:val="22"/>
          <w:lang w:eastAsia="pl-PL" w:bidi="hi-IN"/>
        </w:rPr>
        <w:t xml:space="preserve">art. 6 ust. 1 lit. b i c ogólnego rozporządzenia o ochronie danych (RODO). </w:t>
      </w:r>
    </w:p>
    <w:p w:rsidR="00033665" w:rsidRPr="001F3656" w:rsidRDefault="00033665" w:rsidP="00661320">
      <w:pPr>
        <w:numPr>
          <w:ilvl w:val="0"/>
          <w:numId w:val="1"/>
        </w:numPr>
        <w:tabs>
          <w:tab w:val="clear" w:pos="432"/>
          <w:tab w:val="num" w:pos="0"/>
        </w:tabs>
        <w:spacing w:before="60" w:line="276" w:lineRule="auto"/>
        <w:ind w:left="0" w:firstLine="0"/>
        <w:jc w:val="both"/>
        <w:rPr>
          <w:bCs/>
          <w:kern w:val="1"/>
          <w:sz w:val="22"/>
          <w:szCs w:val="22"/>
          <w:lang w:eastAsia="hi-IN" w:bidi="hi-IN"/>
        </w:rPr>
      </w:pPr>
      <w:r w:rsidRPr="001F3656">
        <w:rPr>
          <w:bCs/>
          <w:kern w:val="1"/>
          <w:sz w:val="22"/>
          <w:szCs w:val="22"/>
          <w:lang w:eastAsia="hi-IN" w:bidi="hi-IN"/>
        </w:rPr>
        <w:t xml:space="preserve">Pani/Pana dane osobowe będą przechowywane przez okres niezbędny do realizacji wymienionego </w:t>
      </w:r>
      <w:r w:rsidR="00630CA5">
        <w:rPr>
          <w:bCs/>
          <w:kern w:val="1"/>
          <w:sz w:val="22"/>
          <w:szCs w:val="22"/>
          <w:lang w:eastAsia="hi-IN" w:bidi="hi-IN"/>
        </w:rPr>
        <w:t xml:space="preserve">celu </w:t>
      </w:r>
      <w:r w:rsidRPr="001F3656">
        <w:rPr>
          <w:bCs/>
          <w:kern w:val="1"/>
          <w:sz w:val="22"/>
          <w:szCs w:val="22"/>
          <w:lang w:eastAsia="hi-IN" w:bidi="hi-IN"/>
        </w:rPr>
        <w:t>w pkt 3, a po jego zakończeniu przez okres zgodny z przepisami prawa obowiązującymi w tym zakresie.</w:t>
      </w:r>
    </w:p>
    <w:p w:rsidR="00033665" w:rsidRPr="001F3656" w:rsidRDefault="00033665" w:rsidP="00661320">
      <w:pPr>
        <w:numPr>
          <w:ilvl w:val="0"/>
          <w:numId w:val="1"/>
        </w:numPr>
        <w:tabs>
          <w:tab w:val="clear" w:pos="432"/>
          <w:tab w:val="num" w:pos="0"/>
        </w:tabs>
        <w:spacing w:before="60" w:line="276" w:lineRule="auto"/>
        <w:ind w:left="0" w:firstLine="0"/>
        <w:jc w:val="both"/>
        <w:rPr>
          <w:bCs/>
          <w:kern w:val="1"/>
          <w:sz w:val="22"/>
          <w:szCs w:val="22"/>
          <w:lang w:eastAsia="hi-IN" w:bidi="hi-IN"/>
        </w:rPr>
      </w:pPr>
      <w:r w:rsidRPr="00484CF7">
        <w:rPr>
          <w:bCs/>
          <w:spacing w:val="-2"/>
          <w:kern w:val="22"/>
          <w:sz w:val="22"/>
          <w:szCs w:val="22"/>
          <w:lang w:eastAsia="hi-IN" w:bidi="hi-IN"/>
        </w:rPr>
        <w:t>Posiada Pani/Pan prawo dostępu do treści swoich danych oraz prawo ich sprostowania, usunięcia, ograniczenia</w:t>
      </w:r>
      <w:r w:rsidRPr="001F3656">
        <w:rPr>
          <w:bCs/>
          <w:kern w:val="1"/>
          <w:sz w:val="22"/>
          <w:szCs w:val="22"/>
          <w:lang w:eastAsia="hi-IN" w:bidi="hi-IN"/>
        </w:rPr>
        <w:t xml:space="preserve"> przetwarzania, prawo do przenoszenia danych, prawo do wniesienia sprzeciwu, prawo do cofnięcia zgody w</w:t>
      </w:r>
      <w:r w:rsidR="00630CA5">
        <w:rPr>
          <w:bCs/>
          <w:kern w:val="1"/>
          <w:sz w:val="22"/>
          <w:szCs w:val="22"/>
          <w:lang w:eastAsia="hi-IN" w:bidi="hi-IN"/>
        </w:rPr>
        <w:t> </w:t>
      </w:r>
      <w:r w:rsidRPr="001F3656">
        <w:rPr>
          <w:bCs/>
          <w:kern w:val="1"/>
          <w:sz w:val="22"/>
          <w:szCs w:val="22"/>
          <w:lang w:eastAsia="hi-IN" w:bidi="hi-IN"/>
        </w:rPr>
        <w:t>dowolnym momencie bez wpływu na zgodność z prawem przetwarzania (jeżeli przetwarzanie odbywa się na podstawie zgody).</w:t>
      </w:r>
    </w:p>
    <w:p w:rsidR="00033665" w:rsidRPr="001F3656" w:rsidRDefault="00033665" w:rsidP="00661320">
      <w:pPr>
        <w:numPr>
          <w:ilvl w:val="0"/>
          <w:numId w:val="1"/>
        </w:numPr>
        <w:tabs>
          <w:tab w:val="clear" w:pos="432"/>
          <w:tab w:val="num" w:pos="0"/>
        </w:tabs>
        <w:spacing w:before="60" w:line="276" w:lineRule="auto"/>
        <w:ind w:left="0" w:firstLine="0"/>
        <w:jc w:val="both"/>
        <w:rPr>
          <w:bCs/>
          <w:kern w:val="1"/>
          <w:sz w:val="22"/>
          <w:szCs w:val="22"/>
          <w:lang w:eastAsia="hi-IN" w:bidi="hi-IN"/>
        </w:rPr>
      </w:pPr>
      <w:r w:rsidRPr="001F3656">
        <w:rPr>
          <w:bCs/>
          <w:kern w:val="1"/>
          <w:sz w:val="22"/>
          <w:szCs w:val="22"/>
          <w:lang w:eastAsia="hi-IN" w:bidi="hi-IN"/>
        </w:rPr>
        <w:t>Ma Pani/Pan prawo do wniesienia skargi do organu nadzorczego, którym jest Prezes Urzędu Ochrony Danych Osobowych (PUODO) – gdy uzna Pani/Pan, iż przetwarzanie danych osobowych narusza przepisy o ochronie danych osobowych.</w:t>
      </w:r>
    </w:p>
    <w:p w:rsidR="00033665" w:rsidRPr="001F3656" w:rsidRDefault="00AA5436" w:rsidP="00661320">
      <w:pPr>
        <w:numPr>
          <w:ilvl w:val="0"/>
          <w:numId w:val="1"/>
        </w:numPr>
        <w:tabs>
          <w:tab w:val="clear" w:pos="432"/>
          <w:tab w:val="num" w:pos="0"/>
        </w:tabs>
        <w:spacing w:before="60" w:line="276" w:lineRule="auto"/>
        <w:ind w:left="0" w:firstLine="0"/>
        <w:jc w:val="both"/>
        <w:rPr>
          <w:bCs/>
          <w:kern w:val="1"/>
          <w:sz w:val="22"/>
          <w:szCs w:val="22"/>
          <w:lang w:eastAsia="hi-IN" w:bidi="hi-IN"/>
        </w:rPr>
      </w:pPr>
      <w:r>
        <w:rPr>
          <w:bCs/>
          <w:kern w:val="1"/>
          <w:sz w:val="22"/>
          <w:szCs w:val="22"/>
          <w:lang w:eastAsia="hi-IN" w:bidi="hi-IN"/>
        </w:rPr>
        <w:t>Dane udostępnione przez Panią/</w:t>
      </w:r>
      <w:r w:rsidR="00033665" w:rsidRPr="001F3656">
        <w:rPr>
          <w:bCs/>
          <w:kern w:val="1"/>
          <w:sz w:val="22"/>
          <w:szCs w:val="22"/>
          <w:lang w:eastAsia="hi-IN" w:bidi="hi-IN"/>
        </w:rPr>
        <w:t xml:space="preserve">Pana nie będą podlegały udostępnianiu podmiotom trzecim. </w:t>
      </w:r>
    </w:p>
    <w:p w:rsidR="00033665" w:rsidRPr="001F3656" w:rsidRDefault="00033665" w:rsidP="00661320">
      <w:pPr>
        <w:numPr>
          <w:ilvl w:val="0"/>
          <w:numId w:val="1"/>
        </w:numPr>
        <w:tabs>
          <w:tab w:val="clear" w:pos="432"/>
          <w:tab w:val="num" w:pos="0"/>
        </w:tabs>
        <w:spacing w:before="60" w:line="276" w:lineRule="auto"/>
        <w:ind w:left="0" w:firstLine="0"/>
        <w:jc w:val="both"/>
        <w:rPr>
          <w:bCs/>
          <w:kern w:val="1"/>
          <w:sz w:val="22"/>
          <w:szCs w:val="22"/>
          <w:lang w:eastAsia="hi-IN" w:bidi="hi-IN"/>
        </w:rPr>
      </w:pPr>
      <w:r w:rsidRPr="001F3656">
        <w:rPr>
          <w:bCs/>
          <w:kern w:val="1"/>
          <w:sz w:val="22"/>
          <w:szCs w:val="22"/>
          <w:lang w:eastAsia="hi-IN" w:bidi="hi-IN"/>
        </w:rPr>
        <w:t xml:space="preserve">Dane udostępnione przez Panią/Pana nie będą podlegały profilowaniu. </w:t>
      </w:r>
    </w:p>
    <w:p w:rsidR="001F3656" w:rsidRPr="00661320" w:rsidRDefault="00033665" w:rsidP="00661320">
      <w:pPr>
        <w:numPr>
          <w:ilvl w:val="0"/>
          <w:numId w:val="1"/>
        </w:numPr>
        <w:tabs>
          <w:tab w:val="clear" w:pos="432"/>
          <w:tab w:val="num" w:pos="0"/>
        </w:tabs>
        <w:spacing w:before="60" w:line="276" w:lineRule="auto"/>
        <w:ind w:left="0" w:firstLine="0"/>
        <w:jc w:val="both"/>
        <w:rPr>
          <w:bCs/>
          <w:kern w:val="1"/>
          <w:sz w:val="22"/>
          <w:szCs w:val="22"/>
          <w:lang w:eastAsia="hi-IN" w:bidi="hi-IN"/>
        </w:rPr>
      </w:pPr>
      <w:r w:rsidRPr="001F3656">
        <w:rPr>
          <w:bCs/>
          <w:kern w:val="1"/>
          <w:sz w:val="22"/>
          <w:szCs w:val="22"/>
          <w:lang w:eastAsia="hi-IN" w:bidi="hi-IN"/>
        </w:rPr>
        <w:t>Administrator danych nie będzie przekazywać danych osobowych do państwa trzeciego lub organizacji międzynarodowej.</w:t>
      </w:r>
    </w:p>
    <w:p w:rsidR="00033665" w:rsidRPr="00AA5436" w:rsidRDefault="001F3656" w:rsidP="00AA5436">
      <w:pPr>
        <w:pageBreakBefore/>
        <w:shd w:val="clear" w:color="auto" w:fill="FFFFFF"/>
        <w:autoSpaceDE w:val="0"/>
        <w:ind w:left="284"/>
        <w:jc w:val="right"/>
        <w:rPr>
          <w:sz w:val="20"/>
          <w:szCs w:val="20"/>
        </w:rPr>
      </w:pPr>
      <w:r w:rsidRPr="00AA5436">
        <w:rPr>
          <w:sz w:val="20"/>
          <w:szCs w:val="20"/>
        </w:rPr>
        <w:lastRenderedPageBreak/>
        <w:t>Załącznik nr 2</w:t>
      </w:r>
    </w:p>
    <w:p w:rsidR="001F3656" w:rsidRPr="0046022D" w:rsidRDefault="001F3656" w:rsidP="00AA5436">
      <w:pPr>
        <w:widowControl w:val="0"/>
        <w:shd w:val="clear" w:color="auto" w:fill="FFFFFF"/>
        <w:autoSpaceDE w:val="0"/>
        <w:ind w:left="2835"/>
        <w:jc w:val="right"/>
        <w:rPr>
          <w:rFonts w:eastAsia="SimSun"/>
          <w:kern w:val="1"/>
          <w:sz w:val="20"/>
          <w:szCs w:val="20"/>
          <w:lang w:eastAsia="hi-IN" w:bidi="hi-IN"/>
        </w:rPr>
      </w:pPr>
      <w:r w:rsidRPr="00FC19F9">
        <w:rPr>
          <w:rFonts w:eastAsia="SimSun"/>
          <w:kern w:val="1"/>
          <w:sz w:val="20"/>
          <w:szCs w:val="20"/>
          <w:lang w:eastAsia="hi-IN" w:bidi="hi-IN"/>
        </w:rPr>
        <w:t xml:space="preserve">do Regulaminu sprzedaży, najmu i dzierżawy nieruchomości </w:t>
      </w:r>
      <w:r w:rsidR="00AA5436" w:rsidRPr="00FC19F9">
        <w:rPr>
          <w:rFonts w:eastAsia="SimSun"/>
          <w:kern w:val="1"/>
          <w:sz w:val="20"/>
          <w:szCs w:val="20"/>
          <w:lang w:eastAsia="hi-IN" w:bidi="hi-IN"/>
        </w:rPr>
        <w:t>ZUT</w:t>
      </w:r>
      <w:r w:rsidR="00AA5436" w:rsidRPr="0046022D">
        <w:rPr>
          <w:rFonts w:eastAsia="SimSun"/>
          <w:kern w:val="1"/>
          <w:sz w:val="20"/>
          <w:szCs w:val="20"/>
          <w:lang w:eastAsia="hi-IN" w:bidi="hi-IN"/>
        </w:rPr>
        <w:br/>
      </w:r>
      <w:r w:rsidRPr="0046022D">
        <w:rPr>
          <w:rFonts w:eastAsia="SimSun"/>
          <w:kern w:val="1"/>
          <w:sz w:val="20"/>
          <w:szCs w:val="20"/>
          <w:lang w:eastAsia="hi-IN" w:bidi="hi-IN"/>
        </w:rPr>
        <w:t>oraz przenoszenia prawa wieczystego użytkowania, a także najmu i dzierżawy nieruchomości będ</w:t>
      </w:r>
      <w:r w:rsidR="00AA5436" w:rsidRPr="0046022D">
        <w:rPr>
          <w:rFonts w:eastAsia="SimSun"/>
          <w:kern w:val="1"/>
          <w:sz w:val="20"/>
          <w:szCs w:val="20"/>
          <w:lang w:eastAsia="hi-IN" w:bidi="hi-IN"/>
        </w:rPr>
        <w:t>ących w użytkowaniu wieczystym ZUT</w:t>
      </w:r>
    </w:p>
    <w:p w:rsidR="00033665" w:rsidRPr="000A2C26" w:rsidRDefault="00033665" w:rsidP="00033665">
      <w:pPr>
        <w:shd w:val="clear" w:color="auto" w:fill="FFFFFF"/>
        <w:suppressAutoHyphens w:val="0"/>
        <w:spacing w:after="120" w:line="276" w:lineRule="auto"/>
        <w:ind w:left="284" w:hanging="284"/>
        <w:rPr>
          <w:b/>
          <w:sz w:val="22"/>
          <w:szCs w:val="22"/>
          <w:lang w:eastAsia="en-US"/>
        </w:rPr>
      </w:pPr>
      <w:r>
        <w:rPr>
          <w:b/>
          <w:sz w:val="22"/>
          <w:szCs w:val="22"/>
        </w:rPr>
        <w:t>I</w:t>
      </w:r>
      <w:r>
        <w:rPr>
          <w:b/>
          <w:sz w:val="22"/>
          <w:szCs w:val="22"/>
        </w:rPr>
        <w:tab/>
      </w:r>
      <w:r w:rsidRPr="000A2C26">
        <w:rPr>
          <w:b/>
          <w:sz w:val="22"/>
          <w:szCs w:val="22"/>
        </w:rPr>
        <w:t>Wypełnia Wnioskujący</w:t>
      </w:r>
    </w:p>
    <w:p w:rsidR="00033665" w:rsidRPr="00CE3473" w:rsidRDefault="00033665" w:rsidP="00033665">
      <w:pPr>
        <w:shd w:val="clear" w:color="auto" w:fill="FFFFFF"/>
      </w:pPr>
      <w:r w:rsidRPr="00CE3473">
        <w:t xml:space="preserve">………………………………………… </w:t>
      </w:r>
      <w:r w:rsidRPr="00CE3473">
        <w:tab/>
      </w:r>
      <w:r w:rsidRPr="00CE3473">
        <w:tab/>
      </w:r>
      <w:r w:rsidRPr="00CE3473">
        <w:tab/>
      </w:r>
      <w:r w:rsidRPr="00CE3473">
        <w:rPr>
          <w:sz w:val="22"/>
          <w:szCs w:val="22"/>
        </w:rPr>
        <w:t xml:space="preserve">     </w:t>
      </w:r>
      <w:r>
        <w:rPr>
          <w:sz w:val="22"/>
          <w:szCs w:val="22"/>
        </w:rPr>
        <w:t xml:space="preserve"> </w:t>
      </w:r>
      <w:r w:rsidRPr="00CE3473">
        <w:rPr>
          <w:sz w:val="22"/>
          <w:szCs w:val="22"/>
        </w:rPr>
        <w:t xml:space="preserve"> </w:t>
      </w:r>
      <w:r>
        <w:rPr>
          <w:sz w:val="22"/>
          <w:szCs w:val="22"/>
        </w:rPr>
        <w:t>…..</w:t>
      </w:r>
      <w:r w:rsidRPr="00CE3473">
        <w:rPr>
          <w:sz w:val="22"/>
          <w:szCs w:val="22"/>
        </w:rPr>
        <w:t>……………, dnia ……….…</w:t>
      </w:r>
      <w:r>
        <w:rPr>
          <w:sz w:val="22"/>
          <w:szCs w:val="22"/>
        </w:rPr>
        <w:t>………</w:t>
      </w:r>
    </w:p>
    <w:p w:rsidR="00033665" w:rsidRPr="00CE3473" w:rsidRDefault="00033665" w:rsidP="00033665">
      <w:pPr>
        <w:shd w:val="clear" w:color="auto" w:fill="FFFFFF"/>
        <w:rPr>
          <w:vertAlign w:val="superscript"/>
        </w:rPr>
      </w:pPr>
      <w:r w:rsidRPr="00CE3473">
        <w:rPr>
          <w:vertAlign w:val="superscript"/>
        </w:rPr>
        <w:t>(nazwisko i imię/nazwa firmy)</w:t>
      </w:r>
    </w:p>
    <w:p w:rsidR="00033665" w:rsidRPr="00CE3473" w:rsidRDefault="00033665" w:rsidP="00033665">
      <w:pPr>
        <w:shd w:val="clear" w:color="auto" w:fill="FFFFFF"/>
      </w:pPr>
      <w:r w:rsidRPr="00CE3473">
        <w:t>……………………………………..….</w:t>
      </w:r>
    </w:p>
    <w:p w:rsidR="00033665" w:rsidRPr="00CE3473" w:rsidRDefault="00033665" w:rsidP="00033665">
      <w:pPr>
        <w:shd w:val="clear" w:color="auto" w:fill="FFFFFF"/>
        <w:rPr>
          <w:vertAlign w:val="superscript"/>
        </w:rPr>
      </w:pPr>
      <w:r w:rsidRPr="00CE3473">
        <w:rPr>
          <w:vertAlign w:val="superscript"/>
        </w:rPr>
        <w:t>(NIP, REGON, KRS)</w:t>
      </w:r>
    </w:p>
    <w:p w:rsidR="00033665" w:rsidRDefault="00033665" w:rsidP="00033665">
      <w:pPr>
        <w:shd w:val="clear" w:color="auto" w:fill="FFFFFF"/>
      </w:pPr>
      <w:r w:rsidRPr="00CE3473">
        <w:t>……………………………………..….</w:t>
      </w:r>
    </w:p>
    <w:p w:rsidR="00033665" w:rsidRDefault="00033665" w:rsidP="00033665">
      <w:pPr>
        <w:shd w:val="clear" w:color="auto" w:fill="FFFFFF"/>
      </w:pPr>
      <w:r w:rsidRPr="00CE3473">
        <w:rPr>
          <w:vertAlign w:val="superscript"/>
        </w:rPr>
        <w:t>(adres zamieszkania</w:t>
      </w:r>
      <w:r>
        <w:rPr>
          <w:vertAlign w:val="superscript"/>
        </w:rPr>
        <w:t>)</w:t>
      </w:r>
    </w:p>
    <w:p w:rsidR="00033665" w:rsidRPr="00CE3473" w:rsidRDefault="00033665" w:rsidP="00033665">
      <w:pPr>
        <w:shd w:val="clear" w:color="auto" w:fill="FFFFFF"/>
      </w:pPr>
      <w:r>
        <w:t>…………………………………………</w:t>
      </w:r>
    </w:p>
    <w:p w:rsidR="00033665" w:rsidRPr="000A2C26" w:rsidRDefault="00033665" w:rsidP="00033665">
      <w:pPr>
        <w:shd w:val="clear" w:color="auto" w:fill="FFFFFF"/>
        <w:rPr>
          <w:vertAlign w:val="superscript"/>
        </w:rPr>
      </w:pPr>
      <w:r w:rsidRPr="00CE3473">
        <w:rPr>
          <w:vertAlign w:val="superscript"/>
        </w:rPr>
        <w:t>adres siedziby firmy)</w:t>
      </w:r>
    </w:p>
    <w:p w:rsidR="00033665" w:rsidRPr="000A2C26" w:rsidRDefault="00033665" w:rsidP="00033665">
      <w:pPr>
        <w:shd w:val="clear" w:color="auto" w:fill="FFFFFF"/>
      </w:pPr>
      <w:r>
        <w:t>………………………………………….</w:t>
      </w:r>
    </w:p>
    <w:p w:rsidR="00033665" w:rsidRPr="000A2C26" w:rsidRDefault="00033665" w:rsidP="00033665">
      <w:pPr>
        <w:shd w:val="clear" w:color="auto" w:fill="FFFFFF"/>
        <w:rPr>
          <w:vertAlign w:val="superscript"/>
        </w:rPr>
      </w:pPr>
      <w:r w:rsidRPr="000A2C26">
        <w:rPr>
          <w:vertAlign w:val="superscript"/>
        </w:rPr>
        <w:t>(adres do korespondencji)</w:t>
      </w:r>
    </w:p>
    <w:p w:rsidR="00033665" w:rsidRDefault="00033665" w:rsidP="00033665">
      <w:pPr>
        <w:shd w:val="clear" w:color="auto" w:fill="FFFFFF"/>
      </w:pPr>
      <w:r>
        <w:t>…………………………………………</w:t>
      </w:r>
    </w:p>
    <w:p w:rsidR="00033665" w:rsidRPr="00526421" w:rsidRDefault="00033665" w:rsidP="00033665">
      <w:pPr>
        <w:shd w:val="clear" w:color="auto" w:fill="FFFFFF"/>
        <w:rPr>
          <w:sz w:val="16"/>
          <w:szCs w:val="16"/>
        </w:rPr>
      </w:pPr>
      <w:r w:rsidRPr="00526421">
        <w:rPr>
          <w:sz w:val="16"/>
          <w:szCs w:val="16"/>
        </w:rPr>
        <w:t>(dane do faktury)</w:t>
      </w:r>
    </w:p>
    <w:p w:rsidR="00033665" w:rsidRPr="000A2C26" w:rsidRDefault="00033665" w:rsidP="00033665">
      <w:pPr>
        <w:shd w:val="clear" w:color="auto" w:fill="FFFFFF"/>
      </w:pPr>
      <w:r w:rsidRPr="000A2C26">
        <w:t>…………………………………..…….</w:t>
      </w:r>
    </w:p>
    <w:p w:rsidR="00033665" w:rsidRPr="000A2C26" w:rsidRDefault="00033665" w:rsidP="00033665">
      <w:pPr>
        <w:shd w:val="clear" w:color="auto" w:fill="FFFFFF"/>
        <w:rPr>
          <w:vertAlign w:val="superscript"/>
        </w:rPr>
      </w:pPr>
      <w:r w:rsidRPr="000A2C26">
        <w:rPr>
          <w:vertAlign w:val="superscript"/>
        </w:rPr>
        <w:t>(telefon kontaktowy)</w:t>
      </w:r>
    </w:p>
    <w:p w:rsidR="00033665" w:rsidRPr="000A2C26" w:rsidRDefault="00033665" w:rsidP="00033665">
      <w:pPr>
        <w:shd w:val="clear" w:color="auto" w:fill="FFFFFF"/>
      </w:pPr>
      <w:r w:rsidRPr="000A2C26">
        <w:t>…………………………..…………….                          ……………………………………….</w:t>
      </w:r>
    </w:p>
    <w:p w:rsidR="00033665" w:rsidRPr="000A2C26" w:rsidRDefault="00033665" w:rsidP="00033665">
      <w:pPr>
        <w:shd w:val="clear" w:color="auto" w:fill="FFFFFF"/>
        <w:rPr>
          <w:vertAlign w:val="superscript"/>
        </w:rPr>
      </w:pPr>
      <w:r w:rsidRPr="000A2C26">
        <w:rPr>
          <w:vertAlign w:val="superscript"/>
        </w:rPr>
        <w:t>(</w:t>
      </w:r>
      <w:r w:rsidRPr="008F5B02">
        <w:rPr>
          <w:vertAlign w:val="superscript"/>
        </w:rPr>
        <w:t>adres e-mail</w:t>
      </w:r>
      <w:r w:rsidRPr="000A2C26">
        <w:rPr>
          <w:vertAlign w:val="superscript"/>
        </w:rPr>
        <w:t>)</w:t>
      </w:r>
    </w:p>
    <w:p w:rsidR="00033665" w:rsidRPr="000A2C26" w:rsidRDefault="00033665" w:rsidP="00033665">
      <w:pPr>
        <w:shd w:val="clear" w:color="auto" w:fill="FFFFFF"/>
      </w:pPr>
      <w:r w:rsidRPr="000A2C26">
        <w:t>…………………………………..…….</w:t>
      </w:r>
      <w:r w:rsidRPr="000A2C26">
        <w:tab/>
      </w:r>
      <w:r w:rsidRPr="000A2C26">
        <w:tab/>
        <w:t xml:space="preserve">        ...…………………………………….</w:t>
      </w:r>
    </w:p>
    <w:p w:rsidR="00033665" w:rsidRPr="000A2C26" w:rsidRDefault="00033665" w:rsidP="00033665">
      <w:pPr>
        <w:shd w:val="clear" w:color="auto" w:fill="FFFFFF"/>
        <w:rPr>
          <w:vertAlign w:val="superscript"/>
        </w:rPr>
      </w:pPr>
      <w:r w:rsidRPr="000A2C26">
        <w:rPr>
          <w:vertAlign w:val="superscript"/>
        </w:rPr>
        <w:t>(PESEL)</w:t>
      </w:r>
      <w:r w:rsidRPr="000A2C26">
        <w:rPr>
          <w:vertAlign w:val="superscript"/>
        </w:rPr>
        <w:tab/>
      </w:r>
      <w:r w:rsidRPr="000A2C26">
        <w:rPr>
          <w:vertAlign w:val="superscript"/>
        </w:rPr>
        <w:tab/>
      </w:r>
      <w:r w:rsidRPr="000A2C26">
        <w:rPr>
          <w:vertAlign w:val="superscript"/>
        </w:rPr>
        <w:tab/>
      </w:r>
      <w:r w:rsidRPr="000A2C26">
        <w:rPr>
          <w:vertAlign w:val="superscript"/>
        </w:rPr>
        <w:tab/>
      </w:r>
      <w:r w:rsidRPr="000A2C26">
        <w:rPr>
          <w:vertAlign w:val="superscript"/>
        </w:rPr>
        <w:tab/>
      </w:r>
      <w:r w:rsidRPr="000A2C26">
        <w:rPr>
          <w:vertAlign w:val="superscript"/>
        </w:rPr>
        <w:tab/>
      </w:r>
      <w:r w:rsidRPr="000A2C26">
        <w:rPr>
          <w:vertAlign w:val="superscript"/>
        </w:rPr>
        <w:tab/>
      </w:r>
      <w:r w:rsidRPr="000A2C26">
        <w:rPr>
          <w:vertAlign w:val="superscript"/>
        </w:rPr>
        <w:tab/>
        <w:t xml:space="preserve">       (dysponent nieruchomości)</w:t>
      </w:r>
    </w:p>
    <w:p w:rsidR="00033665" w:rsidRPr="00C949D3" w:rsidRDefault="00033665" w:rsidP="008E7139">
      <w:pPr>
        <w:pStyle w:val="Nagwek1"/>
        <w:rPr>
          <w:strike/>
          <w:sz w:val="22"/>
        </w:rPr>
      </w:pPr>
      <w:r w:rsidRPr="00F91B29">
        <w:t xml:space="preserve">WNIOSEK </w:t>
      </w:r>
    </w:p>
    <w:p w:rsidR="00033665" w:rsidRPr="00B36AB4" w:rsidRDefault="00033665" w:rsidP="00033665">
      <w:pPr>
        <w:numPr>
          <w:ilvl w:val="0"/>
          <w:numId w:val="29"/>
        </w:numPr>
        <w:shd w:val="clear" w:color="auto" w:fill="FFFFFF"/>
        <w:suppressAutoHyphens w:val="0"/>
        <w:spacing w:line="288" w:lineRule="auto"/>
        <w:ind w:left="340" w:hanging="340"/>
        <w:jc w:val="both"/>
        <w:rPr>
          <w:b/>
          <w:sz w:val="22"/>
          <w:szCs w:val="22"/>
        </w:rPr>
      </w:pPr>
      <w:r w:rsidRPr="00CE3473">
        <w:rPr>
          <w:b/>
          <w:sz w:val="22"/>
          <w:szCs w:val="22"/>
        </w:rPr>
        <w:t>Zwracam się z prośbą o wyrażenie zgody na zawarcie</w:t>
      </w:r>
      <w:r w:rsidRPr="005F6712">
        <w:rPr>
          <w:b/>
          <w:sz w:val="22"/>
          <w:szCs w:val="22"/>
        </w:rPr>
        <w:t>:</w:t>
      </w:r>
    </w:p>
    <w:p w:rsidR="00033665" w:rsidRPr="003A0433" w:rsidRDefault="004B7A97" w:rsidP="00033665">
      <w:pPr>
        <w:shd w:val="clear" w:color="auto" w:fill="FFFFFF"/>
        <w:suppressAutoHyphens w:val="0"/>
        <w:spacing w:line="288" w:lineRule="auto"/>
        <w:ind w:left="624"/>
        <w:rPr>
          <w:sz w:val="22"/>
          <w:szCs w:val="22"/>
        </w:rPr>
      </w:pPr>
      <w:r>
        <w:rPr>
          <w:noProof/>
          <w:sz w:val="22"/>
          <w:szCs w:val="22"/>
          <w:lang w:eastAsia="pl-PL"/>
        </w:rPr>
        <mc:AlternateContent>
          <mc:Choice Requires="wps">
            <w:drawing>
              <wp:anchor distT="0" distB="0" distL="114300" distR="114300" simplePos="0" relativeHeight="251659264" behindDoc="0" locked="0" layoutInCell="1" allowOverlap="1">
                <wp:simplePos x="0" y="0"/>
                <wp:positionH relativeFrom="margin">
                  <wp:posOffset>240665</wp:posOffset>
                </wp:positionH>
                <wp:positionV relativeFrom="paragraph">
                  <wp:posOffset>6985</wp:posOffset>
                </wp:positionV>
                <wp:extent cx="102235" cy="131445"/>
                <wp:effectExtent l="0" t="0" r="0" b="190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35" cy="13144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4F814" id="Prostokąt 2" o:spid="_x0000_s1026" style="position:absolute;margin-left:18.95pt;margin-top:.55pt;width:8.05pt;height:1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" fillcolor="window" strokecolor="windowText" strokeweight="1pt">
                <v:path arrowok="t"/>
                <w10:wrap anchorx="margin"/>
              </v:rect>
            </w:pict>
          </mc:Fallback>
        </mc:AlternateContent>
      </w:r>
      <w:r w:rsidR="00033665">
        <w:rPr>
          <w:sz w:val="22"/>
          <w:szCs w:val="22"/>
        </w:rPr>
        <w:t>umowy</w:t>
      </w:r>
      <w:r w:rsidR="00033665" w:rsidRPr="003A0433">
        <w:rPr>
          <w:sz w:val="22"/>
          <w:szCs w:val="22"/>
        </w:rPr>
        <w:t>,</w:t>
      </w:r>
    </w:p>
    <w:p w:rsidR="00033665" w:rsidRPr="003A0433" w:rsidRDefault="004B7A97" w:rsidP="00033665">
      <w:pPr>
        <w:shd w:val="clear" w:color="auto" w:fill="FFFFFF"/>
        <w:suppressAutoHyphens w:val="0"/>
        <w:spacing w:line="288" w:lineRule="auto"/>
        <w:rPr>
          <w:sz w:val="22"/>
          <w:szCs w:val="22"/>
        </w:rPr>
      </w:pPr>
      <w:r>
        <w:rPr>
          <w:noProof/>
          <w:sz w:val="22"/>
          <w:szCs w:val="22"/>
          <w:lang w:eastAsia="pl-PL"/>
        </w:rPr>
        <mc:AlternateContent>
          <mc:Choice Requires="wps">
            <w:drawing>
              <wp:anchor distT="0" distB="0" distL="114300" distR="114300" simplePos="0" relativeHeight="251661312" behindDoc="0" locked="0" layoutInCell="1" allowOverlap="1">
                <wp:simplePos x="0" y="0"/>
                <wp:positionH relativeFrom="column">
                  <wp:posOffset>453390</wp:posOffset>
                </wp:positionH>
                <wp:positionV relativeFrom="paragraph">
                  <wp:posOffset>189865</wp:posOffset>
                </wp:positionV>
                <wp:extent cx="102235" cy="131445"/>
                <wp:effectExtent l="0" t="0" r="0" b="190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35" cy="13144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3F972" id="Prostokąt 4" o:spid="_x0000_s1026" style="position:absolute;margin-left:35.7pt;margin-top:14.95pt;width:8.0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" fillcolor="window" strokecolor="windowText" strokeweight="1pt">
                <v:path arrowok="t"/>
              </v:rect>
            </w:pict>
          </mc:Fallback>
        </mc:AlternateContent>
      </w:r>
      <w:r>
        <w:rPr>
          <w:noProof/>
          <w:sz w:val="22"/>
          <w:szCs w:val="22"/>
          <w:lang w:eastAsia="pl-PL"/>
        </w:rPr>
        <mc:AlternateContent>
          <mc:Choice Requires="wps">
            <w:drawing>
              <wp:anchor distT="0" distB="0" distL="114300" distR="114300" simplePos="0" relativeHeight="251660288" behindDoc="0" locked="0" layoutInCell="1" allowOverlap="1">
                <wp:simplePos x="0" y="0"/>
                <wp:positionH relativeFrom="column">
                  <wp:posOffset>240665</wp:posOffset>
                </wp:positionH>
                <wp:positionV relativeFrom="paragraph">
                  <wp:posOffset>7620</wp:posOffset>
                </wp:positionV>
                <wp:extent cx="102235" cy="131445"/>
                <wp:effectExtent l="0" t="0" r="0" b="190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35" cy="13144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E81E7" id="Prostokąt 3" o:spid="_x0000_s1026" style="position:absolute;margin-left:18.95pt;margin-top:.6pt;width:8.0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" fillcolor="window" strokecolor="windowText" strokeweight="1pt">
                <v:path arrowok="t"/>
              </v:rect>
            </w:pict>
          </mc:Fallback>
        </mc:AlternateContent>
      </w:r>
      <w:r w:rsidR="00033665" w:rsidRPr="003A0433">
        <w:rPr>
          <w:sz w:val="22"/>
          <w:szCs w:val="22"/>
        </w:rPr>
        <w:t xml:space="preserve">           </w:t>
      </w:r>
      <w:r w:rsidR="00033665">
        <w:rPr>
          <w:sz w:val="22"/>
          <w:szCs w:val="22"/>
        </w:rPr>
        <w:t>aneksu do obowiązującej umowy</w:t>
      </w:r>
      <w:r w:rsidR="00033665" w:rsidRPr="003A0433">
        <w:rPr>
          <w:sz w:val="22"/>
          <w:szCs w:val="22"/>
        </w:rPr>
        <w:t>*:</w:t>
      </w:r>
    </w:p>
    <w:p w:rsidR="00033665" w:rsidRPr="003A0433" w:rsidRDefault="00033665" w:rsidP="00033665">
      <w:pPr>
        <w:shd w:val="clear" w:color="auto" w:fill="FFFFFF"/>
        <w:suppressAutoHyphens w:val="0"/>
        <w:spacing w:line="288" w:lineRule="auto"/>
        <w:ind w:left="984"/>
        <w:rPr>
          <w:sz w:val="22"/>
          <w:szCs w:val="22"/>
        </w:rPr>
      </w:pPr>
      <w:r w:rsidRPr="00BB29F1">
        <w:rPr>
          <w:sz w:val="22"/>
          <w:szCs w:val="22"/>
        </w:rPr>
        <w:t xml:space="preserve">na wniosek najemcy/dzierżawcy </w:t>
      </w:r>
    </w:p>
    <w:p w:rsidR="00033665" w:rsidRPr="003A0433" w:rsidRDefault="004B7A97" w:rsidP="00033665">
      <w:pPr>
        <w:shd w:val="clear" w:color="auto" w:fill="FFFFFF"/>
        <w:suppressAutoHyphens w:val="0"/>
        <w:spacing w:line="288" w:lineRule="auto"/>
        <w:ind w:left="984"/>
        <w:rPr>
          <w:sz w:val="22"/>
          <w:szCs w:val="22"/>
        </w:rPr>
      </w:pPr>
      <w:r>
        <w:rPr>
          <w:noProof/>
          <w:sz w:val="22"/>
          <w:szCs w:val="22"/>
          <w:lang w:eastAsia="pl-PL"/>
        </w:rPr>
        <mc:AlternateContent>
          <mc:Choice Requires="wps">
            <w:drawing>
              <wp:anchor distT="0" distB="0" distL="114300" distR="114300" simplePos="0" relativeHeight="251662336" behindDoc="0" locked="0" layoutInCell="1" allowOverlap="1">
                <wp:simplePos x="0" y="0"/>
                <wp:positionH relativeFrom="column">
                  <wp:posOffset>453390</wp:posOffset>
                </wp:positionH>
                <wp:positionV relativeFrom="paragraph">
                  <wp:posOffset>36195</wp:posOffset>
                </wp:positionV>
                <wp:extent cx="102235" cy="131445"/>
                <wp:effectExtent l="0" t="0" r="0" b="190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35" cy="13144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22703" id="Prostokąt 5" o:spid="_x0000_s1026" style="position:absolute;margin-left:35.7pt;margin-top:2.85pt;width:8.05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" fillcolor="window" strokecolor="windowText" strokeweight="1pt">
                <v:path arrowok="t"/>
              </v:rect>
            </w:pict>
          </mc:Fallback>
        </mc:AlternateContent>
      </w:r>
      <w:r w:rsidR="00033665" w:rsidRPr="00BB29F1">
        <w:rPr>
          <w:sz w:val="22"/>
          <w:szCs w:val="22"/>
        </w:rPr>
        <w:t>na wniosek Wynajmującego</w:t>
      </w:r>
      <w:r w:rsidR="00033665">
        <w:rPr>
          <w:sz w:val="22"/>
          <w:szCs w:val="22"/>
        </w:rPr>
        <w:t>/Wydzierżawiającego</w:t>
      </w:r>
      <w:r w:rsidR="00033665" w:rsidRPr="00BB29F1">
        <w:rPr>
          <w:sz w:val="22"/>
          <w:szCs w:val="22"/>
        </w:rPr>
        <w:t xml:space="preserve"> </w:t>
      </w:r>
    </w:p>
    <w:p w:rsidR="00033665" w:rsidRDefault="004B7A97" w:rsidP="00033665">
      <w:pPr>
        <w:shd w:val="clear" w:color="auto" w:fill="FFFFFF"/>
        <w:suppressAutoHyphens w:val="0"/>
        <w:spacing w:line="288" w:lineRule="auto"/>
        <w:ind w:left="275" w:firstLine="709"/>
        <w:rPr>
          <w:sz w:val="22"/>
          <w:szCs w:val="22"/>
        </w:rPr>
      </w:pPr>
      <w:r>
        <w:rPr>
          <w:noProof/>
          <w:sz w:val="22"/>
          <w:szCs w:val="22"/>
          <w:lang w:eastAsia="pl-PL"/>
        </w:rPr>
        <mc:AlternateContent>
          <mc:Choice Requires="wps">
            <w:drawing>
              <wp:anchor distT="0" distB="0" distL="114300" distR="114300" simplePos="0" relativeHeight="251663360" behindDoc="0" locked="0" layoutInCell="1" allowOverlap="1">
                <wp:simplePos x="0" y="0"/>
                <wp:positionH relativeFrom="column">
                  <wp:posOffset>453390</wp:posOffset>
                </wp:positionH>
                <wp:positionV relativeFrom="paragraph">
                  <wp:posOffset>43815</wp:posOffset>
                </wp:positionV>
                <wp:extent cx="102235" cy="131445"/>
                <wp:effectExtent l="0" t="0" r="0" b="190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35" cy="13144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1D555" id="Prostokąt 6" o:spid="_x0000_s1026" style="position:absolute;margin-left:35.7pt;margin-top:3.45pt;width:8.05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" fillcolor="window" strokecolor="windowText" strokeweight="1pt">
                <v:path arrowok="t"/>
              </v:rect>
            </w:pict>
          </mc:Fallback>
        </mc:AlternateContent>
      </w:r>
      <w:r w:rsidR="00033665" w:rsidRPr="00BB29F1">
        <w:rPr>
          <w:sz w:val="22"/>
          <w:szCs w:val="22"/>
        </w:rPr>
        <w:t xml:space="preserve">z urzędu </w:t>
      </w:r>
    </w:p>
    <w:p w:rsidR="00033665" w:rsidRPr="00A640BE" w:rsidRDefault="00033665" w:rsidP="00FC19F9">
      <w:pPr>
        <w:shd w:val="clear" w:color="auto" w:fill="FFFFFF"/>
        <w:suppressAutoHyphens w:val="0"/>
        <w:spacing w:line="288" w:lineRule="auto"/>
        <w:rPr>
          <w:sz w:val="22"/>
          <w:szCs w:val="22"/>
        </w:rPr>
      </w:pPr>
      <w:r>
        <w:rPr>
          <w:sz w:val="22"/>
          <w:szCs w:val="22"/>
        </w:rPr>
        <w:t xml:space="preserve">z powodu: </w:t>
      </w:r>
      <w:r w:rsidRPr="00BB29F1">
        <w:rPr>
          <w:sz w:val="22"/>
          <w:szCs w:val="22"/>
        </w:rPr>
        <w:t>………………………………………………</w:t>
      </w:r>
      <w:r>
        <w:rPr>
          <w:sz w:val="22"/>
          <w:szCs w:val="22"/>
        </w:rPr>
        <w:t>…</w:t>
      </w:r>
      <w:r w:rsidRPr="00BB29F1">
        <w:rPr>
          <w:sz w:val="22"/>
          <w:szCs w:val="22"/>
        </w:rPr>
        <w:t>………………………………</w:t>
      </w:r>
      <w:r>
        <w:rPr>
          <w:sz w:val="22"/>
          <w:szCs w:val="22"/>
        </w:rPr>
        <w:t>…..</w:t>
      </w:r>
      <w:r w:rsidRPr="00BB29F1">
        <w:rPr>
          <w:sz w:val="22"/>
          <w:szCs w:val="22"/>
        </w:rPr>
        <w:t>……….</w:t>
      </w:r>
      <w:r>
        <w:rPr>
          <w:sz w:val="22"/>
          <w:szCs w:val="22"/>
        </w:rPr>
        <w:t xml:space="preserve"> </w:t>
      </w:r>
      <w:r w:rsidRPr="00A640BE">
        <w:rPr>
          <w:sz w:val="22"/>
          <w:szCs w:val="22"/>
        </w:rPr>
        <w:t>………………………………………………………………………………………………</w:t>
      </w:r>
      <w:r>
        <w:rPr>
          <w:sz w:val="22"/>
          <w:szCs w:val="22"/>
        </w:rPr>
        <w:t>……….</w:t>
      </w:r>
      <w:r w:rsidRPr="00A640BE">
        <w:rPr>
          <w:sz w:val="22"/>
          <w:szCs w:val="22"/>
        </w:rPr>
        <w:t>…</w:t>
      </w:r>
    </w:p>
    <w:p w:rsidR="00033665" w:rsidRDefault="00033665" w:rsidP="00033665">
      <w:pPr>
        <w:shd w:val="clear" w:color="auto" w:fill="FFFFFF"/>
        <w:suppressAutoHyphens w:val="0"/>
        <w:spacing w:line="288" w:lineRule="auto"/>
        <w:rPr>
          <w:sz w:val="22"/>
          <w:szCs w:val="22"/>
        </w:rPr>
      </w:pPr>
      <w:r>
        <w:rPr>
          <w:sz w:val="22"/>
          <w:szCs w:val="22"/>
        </w:rPr>
        <w:tab/>
        <w:t>……………………………………………………………………………………………….…………</w:t>
      </w:r>
    </w:p>
    <w:p w:rsidR="00033665" w:rsidRDefault="00033665" w:rsidP="00033665">
      <w:pPr>
        <w:shd w:val="clear" w:color="auto" w:fill="FFFFFF"/>
        <w:suppressAutoHyphens w:val="0"/>
        <w:spacing w:line="288" w:lineRule="auto"/>
        <w:rPr>
          <w:sz w:val="22"/>
          <w:szCs w:val="22"/>
        </w:rPr>
      </w:pPr>
      <w:r>
        <w:rPr>
          <w:sz w:val="22"/>
          <w:szCs w:val="22"/>
        </w:rPr>
        <w:tab/>
        <w:t>………………………………………………………………………………………………………….</w:t>
      </w:r>
    </w:p>
    <w:p w:rsidR="00033665" w:rsidRDefault="00033665" w:rsidP="00033665">
      <w:pPr>
        <w:shd w:val="clear" w:color="auto" w:fill="FFFFFF"/>
        <w:suppressAutoHyphens w:val="0"/>
        <w:spacing w:line="288" w:lineRule="auto"/>
        <w:rPr>
          <w:sz w:val="22"/>
          <w:szCs w:val="22"/>
        </w:rPr>
      </w:pPr>
      <w:r>
        <w:rPr>
          <w:sz w:val="22"/>
          <w:szCs w:val="22"/>
        </w:rPr>
        <w:tab/>
        <w:t>………………………………………………………………………………………………………….</w:t>
      </w:r>
    </w:p>
    <w:p w:rsidR="00033665" w:rsidRDefault="00033665" w:rsidP="00033665">
      <w:pPr>
        <w:shd w:val="clear" w:color="auto" w:fill="FFFFFF"/>
        <w:suppressAutoHyphens w:val="0"/>
        <w:spacing w:line="288" w:lineRule="auto"/>
        <w:rPr>
          <w:sz w:val="22"/>
          <w:szCs w:val="22"/>
        </w:rPr>
      </w:pPr>
      <w:r>
        <w:rPr>
          <w:sz w:val="22"/>
          <w:szCs w:val="22"/>
        </w:rPr>
        <w:tab/>
        <w:t>……………………………………………………………………………………………………….....</w:t>
      </w:r>
    </w:p>
    <w:p w:rsidR="00033665" w:rsidRDefault="00033665" w:rsidP="00033665">
      <w:pPr>
        <w:shd w:val="clear" w:color="auto" w:fill="FFFFFF"/>
        <w:suppressAutoHyphens w:val="0"/>
        <w:spacing w:line="288" w:lineRule="auto"/>
        <w:rPr>
          <w:sz w:val="22"/>
          <w:szCs w:val="22"/>
        </w:rPr>
      </w:pPr>
      <w:r>
        <w:rPr>
          <w:sz w:val="22"/>
          <w:szCs w:val="22"/>
        </w:rPr>
        <w:tab/>
        <w:t>………………………………………………………………………………………………………….</w:t>
      </w:r>
    </w:p>
    <w:p w:rsidR="00033665" w:rsidRPr="003A0433" w:rsidRDefault="00033665" w:rsidP="00AA5436">
      <w:pPr>
        <w:shd w:val="clear" w:color="auto" w:fill="FFFFFF"/>
        <w:suppressAutoHyphens w:val="0"/>
        <w:spacing w:before="120" w:line="288" w:lineRule="auto"/>
        <w:ind w:firstLine="284"/>
        <w:rPr>
          <w:sz w:val="22"/>
          <w:szCs w:val="22"/>
        </w:rPr>
      </w:pPr>
      <w:r w:rsidRPr="003A0433">
        <w:rPr>
          <w:sz w:val="22"/>
          <w:szCs w:val="22"/>
        </w:rPr>
        <w:t>dotyczącej/dotyczącego* oddania do odpłatnego korzystania:</w:t>
      </w:r>
    </w:p>
    <w:p w:rsidR="00033665" w:rsidRPr="00FF3406" w:rsidRDefault="00033665" w:rsidP="00033665">
      <w:pPr>
        <w:numPr>
          <w:ilvl w:val="0"/>
          <w:numId w:val="30"/>
        </w:numPr>
        <w:shd w:val="clear" w:color="auto" w:fill="FFFFFF"/>
        <w:suppressAutoHyphens w:val="0"/>
        <w:spacing w:line="288" w:lineRule="auto"/>
        <w:ind w:left="624" w:hanging="284"/>
        <w:rPr>
          <w:sz w:val="22"/>
          <w:szCs w:val="22"/>
        </w:rPr>
      </w:pPr>
      <w:r w:rsidRPr="00CE3473">
        <w:rPr>
          <w:sz w:val="22"/>
          <w:szCs w:val="22"/>
        </w:rPr>
        <w:t>powierzchni użytkowej ………</w:t>
      </w:r>
      <w:r>
        <w:rPr>
          <w:sz w:val="22"/>
          <w:szCs w:val="22"/>
        </w:rPr>
        <w:t>…</w:t>
      </w:r>
      <w:r w:rsidRPr="00CE3473">
        <w:rPr>
          <w:sz w:val="22"/>
          <w:szCs w:val="22"/>
        </w:rPr>
        <w:t>…</w:t>
      </w:r>
      <w:r>
        <w:rPr>
          <w:sz w:val="22"/>
          <w:szCs w:val="22"/>
        </w:rPr>
        <w:t>…</w:t>
      </w:r>
      <w:r w:rsidRPr="00CE3473">
        <w:rPr>
          <w:sz w:val="22"/>
          <w:szCs w:val="22"/>
        </w:rPr>
        <w:t>…. m</w:t>
      </w:r>
      <w:r w:rsidRPr="00CE3473">
        <w:rPr>
          <w:sz w:val="22"/>
          <w:szCs w:val="22"/>
          <w:vertAlign w:val="superscript"/>
        </w:rPr>
        <w:t>2</w:t>
      </w:r>
      <w:r w:rsidRPr="00CE3473">
        <w:rPr>
          <w:sz w:val="22"/>
          <w:szCs w:val="22"/>
        </w:rPr>
        <w:t xml:space="preserve"> w budynku nr</w:t>
      </w:r>
      <w:r>
        <w:rPr>
          <w:sz w:val="22"/>
          <w:szCs w:val="22"/>
        </w:rPr>
        <w:t xml:space="preserve"> </w:t>
      </w:r>
      <w:r w:rsidRPr="00CE3473">
        <w:rPr>
          <w:sz w:val="22"/>
          <w:szCs w:val="22"/>
        </w:rPr>
        <w:t>…………</w:t>
      </w:r>
      <w:r>
        <w:rPr>
          <w:sz w:val="22"/>
          <w:szCs w:val="22"/>
        </w:rPr>
        <w:t>…</w:t>
      </w:r>
      <w:r w:rsidRPr="00CE3473">
        <w:rPr>
          <w:sz w:val="22"/>
          <w:szCs w:val="22"/>
        </w:rPr>
        <w:t>……</w:t>
      </w:r>
      <w:r>
        <w:rPr>
          <w:sz w:val="22"/>
          <w:szCs w:val="22"/>
        </w:rPr>
        <w:t>...</w:t>
      </w:r>
      <w:r w:rsidRPr="00CE3473">
        <w:rPr>
          <w:sz w:val="22"/>
          <w:szCs w:val="22"/>
        </w:rPr>
        <w:t>……</w:t>
      </w:r>
      <w:r>
        <w:rPr>
          <w:sz w:val="22"/>
          <w:szCs w:val="22"/>
        </w:rPr>
        <w:t>…..</w:t>
      </w:r>
      <w:r w:rsidRPr="00CE3473">
        <w:rPr>
          <w:sz w:val="22"/>
          <w:szCs w:val="22"/>
        </w:rPr>
        <w:t>…</w:t>
      </w:r>
      <w:r w:rsidR="00FC19F9">
        <w:rPr>
          <w:sz w:val="22"/>
          <w:szCs w:val="22"/>
        </w:rPr>
        <w:t>…</w:t>
      </w:r>
    </w:p>
    <w:p w:rsidR="00033665" w:rsidRPr="003A0433" w:rsidRDefault="00033665" w:rsidP="00033665">
      <w:pPr>
        <w:numPr>
          <w:ilvl w:val="0"/>
          <w:numId w:val="30"/>
        </w:numPr>
        <w:shd w:val="clear" w:color="auto" w:fill="FFFFFF"/>
        <w:suppressAutoHyphens w:val="0"/>
        <w:spacing w:line="288" w:lineRule="auto"/>
        <w:ind w:left="624" w:hanging="284"/>
        <w:rPr>
          <w:sz w:val="22"/>
          <w:szCs w:val="22"/>
        </w:rPr>
      </w:pPr>
      <w:r w:rsidRPr="003A0433">
        <w:rPr>
          <w:sz w:val="22"/>
          <w:szCs w:val="22"/>
        </w:rPr>
        <w:t>gruntu rolnego ………….……… ha,</w:t>
      </w:r>
    </w:p>
    <w:p w:rsidR="00033665" w:rsidRPr="000A2C26" w:rsidRDefault="00033665" w:rsidP="00033665">
      <w:pPr>
        <w:numPr>
          <w:ilvl w:val="0"/>
          <w:numId w:val="30"/>
        </w:numPr>
        <w:shd w:val="clear" w:color="auto" w:fill="FFFFFF"/>
        <w:suppressAutoHyphens w:val="0"/>
        <w:spacing w:line="288" w:lineRule="auto"/>
        <w:ind w:left="624" w:hanging="284"/>
        <w:rPr>
          <w:sz w:val="22"/>
          <w:szCs w:val="22"/>
        </w:rPr>
      </w:pPr>
      <w:r w:rsidRPr="000A2C26">
        <w:rPr>
          <w:sz w:val="22"/>
          <w:szCs w:val="22"/>
        </w:rPr>
        <w:t>terenu …………</w:t>
      </w:r>
      <w:r>
        <w:rPr>
          <w:sz w:val="22"/>
          <w:szCs w:val="22"/>
        </w:rPr>
        <w:t>……</w:t>
      </w:r>
      <w:r w:rsidRPr="000A2C26">
        <w:rPr>
          <w:sz w:val="22"/>
          <w:szCs w:val="22"/>
        </w:rPr>
        <w:t>… m</w:t>
      </w:r>
      <w:r w:rsidRPr="000A2C26">
        <w:rPr>
          <w:sz w:val="22"/>
          <w:szCs w:val="22"/>
          <w:vertAlign w:val="superscript"/>
        </w:rPr>
        <w:t>2</w:t>
      </w:r>
      <w:r w:rsidRPr="000A2C26">
        <w:rPr>
          <w:sz w:val="22"/>
          <w:szCs w:val="22"/>
        </w:rPr>
        <w:t>/ha</w:t>
      </w:r>
      <w:r>
        <w:rPr>
          <w:sz w:val="22"/>
          <w:szCs w:val="22"/>
        </w:rPr>
        <w:t>*</w:t>
      </w:r>
      <w:r w:rsidRPr="000A2C26">
        <w:rPr>
          <w:sz w:val="22"/>
          <w:szCs w:val="22"/>
        </w:rPr>
        <w:t>,</w:t>
      </w:r>
    </w:p>
    <w:p w:rsidR="00033665" w:rsidRPr="000A2C26" w:rsidRDefault="00033665" w:rsidP="00033665">
      <w:pPr>
        <w:numPr>
          <w:ilvl w:val="0"/>
          <w:numId w:val="30"/>
        </w:numPr>
        <w:shd w:val="clear" w:color="auto" w:fill="FFFFFF"/>
        <w:suppressAutoHyphens w:val="0"/>
        <w:spacing w:line="288" w:lineRule="auto"/>
        <w:ind w:left="624" w:hanging="284"/>
        <w:rPr>
          <w:sz w:val="22"/>
          <w:szCs w:val="22"/>
        </w:rPr>
      </w:pPr>
      <w:r w:rsidRPr="000A2C26">
        <w:rPr>
          <w:sz w:val="22"/>
          <w:szCs w:val="22"/>
        </w:rPr>
        <w:t>garażu nr ……  o powierzchni użytkowej ……</w:t>
      </w:r>
      <w:r>
        <w:rPr>
          <w:sz w:val="22"/>
          <w:szCs w:val="22"/>
        </w:rPr>
        <w:t>…..</w:t>
      </w:r>
      <w:r w:rsidRPr="000A2C26">
        <w:rPr>
          <w:sz w:val="22"/>
          <w:szCs w:val="22"/>
        </w:rPr>
        <w:t>… m</w:t>
      </w:r>
      <w:r w:rsidRPr="000A2C26">
        <w:rPr>
          <w:sz w:val="22"/>
          <w:szCs w:val="22"/>
          <w:vertAlign w:val="superscript"/>
        </w:rPr>
        <w:t>2</w:t>
      </w:r>
      <w:r w:rsidRPr="000A2C26">
        <w:rPr>
          <w:sz w:val="22"/>
          <w:szCs w:val="22"/>
        </w:rPr>
        <w:t>,</w:t>
      </w:r>
    </w:p>
    <w:p w:rsidR="00033665" w:rsidRDefault="00033665" w:rsidP="00033665">
      <w:pPr>
        <w:numPr>
          <w:ilvl w:val="0"/>
          <w:numId w:val="30"/>
        </w:numPr>
        <w:shd w:val="clear" w:color="auto" w:fill="FFFFFF"/>
        <w:suppressAutoHyphens w:val="0"/>
        <w:spacing w:line="288" w:lineRule="auto"/>
        <w:ind w:left="624" w:hanging="284"/>
        <w:rPr>
          <w:sz w:val="22"/>
          <w:szCs w:val="22"/>
        </w:rPr>
      </w:pPr>
      <w:r w:rsidRPr="000A2C26">
        <w:rPr>
          <w:sz w:val="22"/>
          <w:szCs w:val="22"/>
        </w:rPr>
        <w:t>miejsca postojowego ……</w:t>
      </w:r>
      <w:r>
        <w:rPr>
          <w:sz w:val="22"/>
          <w:szCs w:val="22"/>
        </w:rPr>
        <w:t>.</w:t>
      </w:r>
      <w:r w:rsidRPr="000A2C26">
        <w:rPr>
          <w:sz w:val="22"/>
          <w:szCs w:val="22"/>
        </w:rPr>
        <w:t>…</w:t>
      </w:r>
      <w:r>
        <w:rPr>
          <w:sz w:val="22"/>
          <w:szCs w:val="22"/>
        </w:rPr>
        <w:t>…..</w:t>
      </w:r>
      <w:r w:rsidRPr="000A2C26">
        <w:rPr>
          <w:sz w:val="22"/>
          <w:szCs w:val="22"/>
        </w:rPr>
        <w:t>…… m</w:t>
      </w:r>
      <w:r w:rsidRPr="000A2C26">
        <w:rPr>
          <w:sz w:val="22"/>
          <w:szCs w:val="22"/>
          <w:vertAlign w:val="superscript"/>
        </w:rPr>
        <w:t>2</w:t>
      </w:r>
      <w:r w:rsidRPr="000A2C26">
        <w:rPr>
          <w:color w:val="FF0000"/>
          <w:sz w:val="22"/>
          <w:szCs w:val="22"/>
        </w:rPr>
        <w:t xml:space="preserve"> </w:t>
      </w:r>
      <w:r w:rsidRPr="000A2C26">
        <w:rPr>
          <w:sz w:val="22"/>
          <w:szCs w:val="22"/>
        </w:rPr>
        <w:t>przy budynku nr..……</w:t>
      </w:r>
      <w:r>
        <w:rPr>
          <w:sz w:val="22"/>
          <w:szCs w:val="22"/>
        </w:rPr>
        <w:t>.</w:t>
      </w:r>
      <w:r w:rsidRPr="000A2C26">
        <w:rPr>
          <w:sz w:val="22"/>
          <w:szCs w:val="22"/>
        </w:rPr>
        <w:t>………</w:t>
      </w:r>
      <w:r>
        <w:rPr>
          <w:sz w:val="22"/>
          <w:szCs w:val="22"/>
        </w:rPr>
        <w:t>…….….</w:t>
      </w:r>
      <w:r w:rsidRPr="000A2C26">
        <w:rPr>
          <w:sz w:val="22"/>
          <w:szCs w:val="22"/>
        </w:rPr>
        <w:t>…………</w:t>
      </w:r>
      <w:r w:rsidR="00FC19F9">
        <w:rPr>
          <w:sz w:val="22"/>
          <w:szCs w:val="22"/>
        </w:rPr>
        <w:t>.</w:t>
      </w:r>
      <w:r w:rsidRPr="000A2C26">
        <w:rPr>
          <w:sz w:val="22"/>
          <w:szCs w:val="22"/>
        </w:rPr>
        <w:t>..…….....</w:t>
      </w:r>
    </w:p>
    <w:p w:rsidR="00033665" w:rsidRPr="003A0433" w:rsidRDefault="00033665" w:rsidP="00033665">
      <w:pPr>
        <w:numPr>
          <w:ilvl w:val="0"/>
          <w:numId w:val="30"/>
        </w:numPr>
        <w:shd w:val="clear" w:color="auto" w:fill="FFFFFF"/>
        <w:suppressAutoHyphens w:val="0"/>
        <w:spacing w:line="288" w:lineRule="auto"/>
        <w:ind w:left="624" w:hanging="284"/>
        <w:rPr>
          <w:sz w:val="22"/>
          <w:szCs w:val="22"/>
        </w:rPr>
      </w:pPr>
      <w:r w:rsidRPr="003A0433">
        <w:rPr>
          <w:sz w:val="22"/>
          <w:szCs w:val="22"/>
        </w:rPr>
        <w:t>adresu ……………………………………………………...…………..………………………………..</w:t>
      </w:r>
      <w:r w:rsidR="00FC19F9">
        <w:rPr>
          <w:sz w:val="22"/>
          <w:szCs w:val="22"/>
        </w:rPr>
        <w:t>.</w:t>
      </w:r>
    </w:p>
    <w:p w:rsidR="00033665" w:rsidRPr="003A0433" w:rsidRDefault="00033665" w:rsidP="00033665">
      <w:pPr>
        <w:numPr>
          <w:ilvl w:val="0"/>
          <w:numId w:val="30"/>
        </w:numPr>
        <w:shd w:val="clear" w:color="auto" w:fill="FFFFFF"/>
        <w:suppressAutoHyphens w:val="0"/>
        <w:spacing w:line="288" w:lineRule="auto"/>
        <w:ind w:left="624" w:hanging="284"/>
        <w:rPr>
          <w:sz w:val="22"/>
          <w:szCs w:val="22"/>
        </w:rPr>
      </w:pPr>
      <w:r w:rsidRPr="003A0433">
        <w:rPr>
          <w:sz w:val="22"/>
          <w:szCs w:val="22"/>
        </w:rPr>
        <w:t>na obecnych warunkach (przedmiot umowy)  ……………………………………………….....………</w:t>
      </w:r>
      <w:r w:rsidR="00FC19F9">
        <w:rPr>
          <w:sz w:val="22"/>
          <w:szCs w:val="22"/>
        </w:rPr>
        <w:t>.</w:t>
      </w:r>
    </w:p>
    <w:p w:rsidR="00033665" w:rsidRDefault="00033665" w:rsidP="00033665">
      <w:pPr>
        <w:numPr>
          <w:ilvl w:val="0"/>
          <w:numId w:val="31"/>
        </w:numPr>
        <w:shd w:val="clear" w:color="auto" w:fill="FFFFFF"/>
        <w:suppressAutoHyphens w:val="0"/>
        <w:spacing w:line="288" w:lineRule="auto"/>
        <w:ind w:left="624" w:hanging="284"/>
        <w:rPr>
          <w:sz w:val="22"/>
          <w:szCs w:val="22"/>
        </w:rPr>
      </w:pPr>
      <w:r w:rsidRPr="00883E12">
        <w:rPr>
          <w:sz w:val="22"/>
          <w:szCs w:val="22"/>
        </w:rPr>
        <w:t>inne ……………………</w:t>
      </w:r>
      <w:r>
        <w:rPr>
          <w:sz w:val="22"/>
          <w:szCs w:val="22"/>
        </w:rPr>
        <w:t>…………………………………………………………………..</w:t>
      </w:r>
      <w:r w:rsidRPr="00883E12">
        <w:rPr>
          <w:sz w:val="22"/>
          <w:szCs w:val="22"/>
        </w:rPr>
        <w:t>……………</w:t>
      </w:r>
      <w:r w:rsidR="00FC19F9">
        <w:rPr>
          <w:sz w:val="22"/>
          <w:szCs w:val="22"/>
        </w:rPr>
        <w:t>.</w:t>
      </w:r>
    </w:p>
    <w:p w:rsidR="00033665" w:rsidRPr="00FC19F9" w:rsidRDefault="00033665" w:rsidP="00AA5436">
      <w:pPr>
        <w:shd w:val="clear" w:color="auto" w:fill="FFFFFF"/>
        <w:tabs>
          <w:tab w:val="left" w:leader="dot" w:pos="9637"/>
        </w:tabs>
        <w:spacing w:before="60" w:line="288" w:lineRule="auto"/>
        <w:ind w:left="340"/>
        <w:jc w:val="both"/>
        <w:rPr>
          <w:bCs/>
          <w:sz w:val="22"/>
          <w:szCs w:val="22"/>
        </w:rPr>
      </w:pPr>
      <w:r w:rsidRPr="000A2C26">
        <w:rPr>
          <w:b/>
          <w:sz w:val="22"/>
          <w:szCs w:val="22"/>
        </w:rPr>
        <w:t>w lokalizacji</w:t>
      </w:r>
      <w:r w:rsidRPr="00FC19F9">
        <w:rPr>
          <w:bCs/>
          <w:sz w:val="22"/>
          <w:szCs w:val="22"/>
        </w:rPr>
        <w:t xml:space="preserve">: </w:t>
      </w:r>
      <w:r w:rsidRPr="00FC19F9">
        <w:rPr>
          <w:bCs/>
          <w:sz w:val="22"/>
          <w:szCs w:val="22"/>
        </w:rPr>
        <w:tab/>
      </w:r>
    </w:p>
    <w:p w:rsidR="00033665" w:rsidRPr="002836B1" w:rsidRDefault="00033665" w:rsidP="00033665">
      <w:pPr>
        <w:shd w:val="clear" w:color="auto" w:fill="FFFFFF"/>
        <w:tabs>
          <w:tab w:val="left" w:leader="dot" w:pos="9639"/>
        </w:tabs>
        <w:spacing w:line="288" w:lineRule="auto"/>
        <w:ind w:left="340"/>
        <w:jc w:val="both"/>
        <w:rPr>
          <w:sz w:val="22"/>
          <w:szCs w:val="22"/>
        </w:rPr>
      </w:pPr>
      <w:r w:rsidRPr="00FC19F9">
        <w:rPr>
          <w:bCs/>
          <w:sz w:val="22"/>
          <w:szCs w:val="22"/>
        </w:rPr>
        <w:tab/>
      </w:r>
      <w:r>
        <w:rPr>
          <w:sz w:val="22"/>
          <w:szCs w:val="22"/>
        </w:rPr>
        <w:t>………………………………………………………………………………………………………………………………………………………………………………………………………………………………</w:t>
      </w:r>
    </w:p>
    <w:p w:rsidR="00033665" w:rsidRPr="000A2C26" w:rsidRDefault="00033665" w:rsidP="00033665">
      <w:pPr>
        <w:shd w:val="clear" w:color="auto" w:fill="FFFFFF"/>
        <w:jc w:val="center"/>
        <w:rPr>
          <w:sz w:val="22"/>
          <w:szCs w:val="22"/>
          <w:vertAlign w:val="superscript"/>
        </w:rPr>
      </w:pPr>
      <w:r>
        <w:rPr>
          <w:sz w:val="22"/>
          <w:szCs w:val="22"/>
          <w:vertAlign w:val="superscript"/>
        </w:rPr>
        <w:t>(określić wydział</w:t>
      </w:r>
      <w:r w:rsidRPr="000A2C26">
        <w:rPr>
          <w:sz w:val="22"/>
          <w:szCs w:val="22"/>
          <w:vertAlign w:val="superscript"/>
        </w:rPr>
        <w:t>/jednostkę ZUT, adres lokalizacji)</w:t>
      </w:r>
    </w:p>
    <w:p w:rsidR="00033665" w:rsidRDefault="00033665" w:rsidP="00484CF7">
      <w:pPr>
        <w:keepNext/>
        <w:numPr>
          <w:ilvl w:val="0"/>
          <w:numId w:val="32"/>
        </w:numPr>
        <w:shd w:val="clear" w:color="auto" w:fill="FFFFFF"/>
        <w:tabs>
          <w:tab w:val="left" w:pos="340"/>
          <w:tab w:val="left" w:leader="dot" w:pos="9637"/>
        </w:tabs>
        <w:suppressAutoHyphens w:val="0"/>
        <w:spacing w:line="288" w:lineRule="auto"/>
        <w:ind w:left="340" w:hanging="340"/>
        <w:jc w:val="both"/>
        <w:rPr>
          <w:b/>
          <w:sz w:val="22"/>
          <w:szCs w:val="22"/>
        </w:rPr>
      </w:pPr>
      <w:r w:rsidRPr="000A2C26">
        <w:rPr>
          <w:b/>
          <w:sz w:val="22"/>
          <w:szCs w:val="22"/>
        </w:rPr>
        <w:lastRenderedPageBreak/>
        <w:t xml:space="preserve">Przedmiot umowy wykorzystywany będzie w celu: </w:t>
      </w:r>
      <w:r w:rsidRPr="002836B1">
        <w:rPr>
          <w:sz w:val="22"/>
          <w:szCs w:val="22"/>
        </w:rPr>
        <w:tab/>
      </w:r>
    </w:p>
    <w:p w:rsidR="00033665" w:rsidRDefault="005C08C9" w:rsidP="00484CF7">
      <w:pPr>
        <w:keepNext/>
        <w:shd w:val="clear" w:color="auto" w:fill="FFFFFF"/>
        <w:tabs>
          <w:tab w:val="left" w:pos="340"/>
          <w:tab w:val="left" w:leader="dot" w:pos="9639"/>
        </w:tabs>
        <w:suppressAutoHyphens w:val="0"/>
        <w:spacing w:line="288" w:lineRule="auto"/>
        <w:ind w:left="340"/>
        <w:jc w:val="both"/>
        <w:rPr>
          <w:sz w:val="22"/>
          <w:szCs w:val="22"/>
        </w:rPr>
      </w:pPr>
      <w:r>
        <w:rPr>
          <w:sz w:val="22"/>
          <w:szCs w:val="22"/>
        </w:rPr>
        <w:tab/>
      </w:r>
    </w:p>
    <w:p w:rsidR="005C08C9" w:rsidRDefault="005C08C9" w:rsidP="00033665">
      <w:pPr>
        <w:shd w:val="clear" w:color="auto" w:fill="FFFFFF"/>
        <w:tabs>
          <w:tab w:val="left" w:pos="340"/>
          <w:tab w:val="left" w:leader="dot" w:pos="9639"/>
        </w:tabs>
        <w:suppressAutoHyphens w:val="0"/>
        <w:spacing w:line="288" w:lineRule="auto"/>
        <w:ind w:left="340"/>
        <w:jc w:val="both"/>
        <w:rPr>
          <w:sz w:val="22"/>
          <w:szCs w:val="22"/>
        </w:rPr>
      </w:pPr>
      <w:r>
        <w:rPr>
          <w:sz w:val="22"/>
          <w:szCs w:val="22"/>
        </w:rPr>
        <w:tab/>
      </w:r>
    </w:p>
    <w:p w:rsidR="005C08C9" w:rsidRDefault="005C08C9" w:rsidP="00033665">
      <w:pPr>
        <w:shd w:val="clear" w:color="auto" w:fill="FFFFFF"/>
        <w:tabs>
          <w:tab w:val="left" w:pos="340"/>
          <w:tab w:val="left" w:leader="dot" w:pos="9639"/>
        </w:tabs>
        <w:suppressAutoHyphens w:val="0"/>
        <w:spacing w:line="288" w:lineRule="auto"/>
        <w:ind w:left="340"/>
        <w:jc w:val="both"/>
        <w:rPr>
          <w:sz w:val="22"/>
          <w:szCs w:val="22"/>
        </w:rPr>
      </w:pPr>
      <w:r>
        <w:rPr>
          <w:sz w:val="22"/>
          <w:szCs w:val="22"/>
        </w:rPr>
        <w:tab/>
      </w:r>
    </w:p>
    <w:p w:rsidR="005C08C9" w:rsidRDefault="005C08C9" w:rsidP="00033665">
      <w:pPr>
        <w:shd w:val="clear" w:color="auto" w:fill="FFFFFF"/>
        <w:tabs>
          <w:tab w:val="left" w:pos="340"/>
          <w:tab w:val="left" w:leader="dot" w:pos="9639"/>
        </w:tabs>
        <w:suppressAutoHyphens w:val="0"/>
        <w:spacing w:line="288" w:lineRule="auto"/>
        <w:ind w:left="340"/>
        <w:jc w:val="both"/>
        <w:rPr>
          <w:sz w:val="22"/>
          <w:szCs w:val="22"/>
        </w:rPr>
      </w:pPr>
      <w:r>
        <w:rPr>
          <w:sz w:val="22"/>
          <w:szCs w:val="22"/>
        </w:rPr>
        <w:tab/>
      </w:r>
    </w:p>
    <w:p w:rsidR="00033665" w:rsidRPr="005C08C9" w:rsidRDefault="005C08C9" w:rsidP="005C08C9">
      <w:pPr>
        <w:shd w:val="clear" w:color="auto" w:fill="FFFFFF"/>
        <w:tabs>
          <w:tab w:val="left" w:pos="340"/>
          <w:tab w:val="left" w:leader="dot" w:pos="9639"/>
        </w:tabs>
        <w:suppressAutoHyphens w:val="0"/>
        <w:spacing w:line="288" w:lineRule="auto"/>
        <w:ind w:left="340"/>
        <w:jc w:val="both"/>
        <w:rPr>
          <w:sz w:val="22"/>
          <w:szCs w:val="22"/>
        </w:rPr>
      </w:pPr>
      <w:r>
        <w:rPr>
          <w:sz w:val="22"/>
          <w:szCs w:val="22"/>
        </w:rPr>
        <w:tab/>
      </w:r>
    </w:p>
    <w:p w:rsidR="00033665" w:rsidRPr="005C08C9" w:rsidRDefault="00033665" w:rsidP="005C08C9">
      <w:pPr>
        <w:numPr>
          <w:ilvl w:val="0"/>
          <w:numId w:val="32"/>
        </w:numPr>
        <w:shd w:val="clear" w:color="auto" w:fill="FFFFFF"/>
        <w:tabs>
          <w:tab w:val="left" w:pos="340"/>
          <w:tab w:val="left" w:leader="dot" w:pos="9637"/>
        </w:tabs>
        <w:suppressAutoHyphens w:val="0"/>
        <w:spacing w:before="120" w:line="288" w:lineRule="auto"/>
        <w:ind w:left="340" w:hanging="340"/>
        <w:jc w:val="both"/>
        <w:rPr>
          <w:sz w:val="22"/>
          <w:szCs w:val="22"/>
        </w:rPr>
      </w:pPr>
      <w:r w:rsidRPr="000A2C26">
        <w:rPr>
          <w:b/>
          <w:sz w:val="22"/>
          <w:szCs w:val="22"/>
        </w:rPr>
        <w:t>Wnioskowany okres związania umową:</w:t>
      </w:r>
      <w:r>
        <w:rPr>
          <w:b/>
          <w:sz w:val="22"/>
          <w:szCs w:val="22"/>
        </w:rPr>
        <w:t xml:space="preserve"> </w:t>
      </w:r>
      <w:r w:rsidR="005C08C9" w:rsidRPr="005C08C9">
        <w:rPr>
          <w:bCs/>
          <w:sz w:val="22"/>
          <w:szCs w:val="22"/>
        </w:rPr>
        <w:tab/>
      </w:r>
    </w:p>
    <w:p w:rsidR="00033665" w:rsidRPr="000A2C26" w:rsidRDefault="005C08C9" w:rsidP="005C08C9">
      <w:pPr>
        <w:shd w:val="clear" w:color="auto" w:fill="FFFFFF"/>
        <w:tabs>
          <w:tab w:val="left" w:pos="340"/>
          <w:tab w:val="left" w:leader="dot" w:pos="9637"/>
        </w:tabs>
        <w:suppressAutoHyphens w:val="0"/>
        <w:spacing w:line="288" w:lineRule="auto"/>
        <w:ind w:left="340"/>
        <w:jc w:val="both"/>
        <w:rPr>
          <w:sz w:val="22"/>
          <w:szCs w:val="22"/>
        </w:rPr>
      </w:pPr>
      <w:r>
        <w:rPr>
          <w:sz w:val="22"/>
          <w:szCs w:val="22"/>
        </w:rPr>
        <w:tab/>
      </w:r>
    </w:p>
    <w:p w:rsidR="00033665" w:rsidRPr="000A2C26" w:rsidRDefault="00033665" w:rsidP="00AA5436">
      <w:pPr>
        <w:numPr>
          <w:ilvl w:val="0"/>
          <w:numId w:val="32"/>
        </w:numPr>
        <w:shd w:val="clear" w:color="auto" w:fill="FFFFFF"/>
        <w:suppressAutoHyphens w:val="0"/>
        <w:spacing w:before="120" w:line="288" w:lineRule="auto"/>
        <w:ind w:left="340" w:hanging="340"/>
        <w:jc w:val="both"/>
        <w:rPr>
          <w:b/>
          <w:sz w:val="22"/>
          <w:szCs w:val="22"/>
        </w:rPr>
      </w:pPr>
      <w:r w:rsidRPr="000A2C26">
        <w:rPr>
          <w:b/>
          <w:sz w:val="22"/>
          <w:szCs w:val="22"/>
        </w:rPr>
        <w:t xml:space="preserve">Proponowana </w:t>
      </w:r>
      <w:r w:rsidRPr="00FF43FC">
        <w:rPr>
          <w:b/>
          <w:sz w:val="22"/>
          <w:szCs w:val="22"/>
        </w:rPr>
        <w:t>miesięczna stawka czynszu</w:t>
      </w:r>
      <w:r>
        <w:rPr>
          <w:b/>
          <w:color w:val="FF0000"/>
          <w:sz w:val="22"/>
          <w:szCs w:val="22"/>
        </w:rPr>
        <w:t xml:space="preserve"> </w:t>
      </w:r>
      <w:r w:rsidRPr="00FF43FC">
        <w:rPr>
          <w:b/>
          <w:sz w:val="22"/>
          <w:szCs w:val="22"/>
        </w:rPr>
        <w:t xml:space="preserve">(netto) </w:t>
      </w:r>
      <w:r w:rsidRPr="000A2C26">
        <w:rPr>
          <w:b/>
          <w:sz w:val="22"/>
          <w:szCs w:val="22"/>
        </w:rPr>
        <w:t>za przedmiot umowy</w:t>
      </w:r>
      <w:r>
        <w:rPr>
          <w:b/>
          <w:sz w:val="22"/>
          <w:szCs w:val="22"/>
        </w:rPr>
        <w:t>*:</w:t>
      </w:r>
    </w:p>
    <w:p w:rsidR="00033665" w:rsidRDefault="00033665" w:rsidP="00033665">
      <w:pPr>
        <w:numPr>
          <w:ilvl w:val="0"/>
          <w:numId w:val="33"/>
        </w:numPr>
        <w:shd w:val="clear" w:color="auto" w:fill="FFFFFF"/>
        <w:suppressAutoHyphens w:val="0"/>
        <w:spacing w:line="288" w:lineRule="auto"/>
        <w:ind w:left="624" w:hanging="284"/>
        <w:jc w:val="both"/>
        <w:rPr>
          <w:sz w:val="22"/>
          <w:szCs w:val="22"/>
        </w:rPr>
      </w:pPr>
      <w:r w:rsidRPr="00C96670">
        <w:rPr>
          <w:sz w:val="22"/>
          <w:szCs w:val="22"/>
        </w:rPr>
        <w:t>…………. zł za m</w:t>
      </w:r>
      <w:r w:rsidRPr="00C96670">
        <w:rPr>
          <w:sz w:val="22"/>
          <w:szCs w:val="22"/>
          <w:vertAlign w:val="superscript"/>
        </w:rPr>
        <w:t>2</w:t>
      </w:r>
      <w:r w:rsidRPr="00C96670">
        <w:rPr>
          <w:sz w:val="22"/>
          <w:szCs w:val="22"/>
        </w:rPr>
        <w:t xml:space="preserve"> powierzchni użytkowej w budynku,</w:t>
      </w:r>
    </w:p>
    <w:p w:rsidR="00033665" w:rsidRPr="003A0433" w:rsidRDefault="00033665" w:rsidP="00033665">
      <w:pPr>
        <w:numPr>
          <w:ilvl w:val="0"/>
          <w:numId w:val="33"/>
        </w:numPr>
        <w:shd w:val="clear" w:color="auto" w:fill="FFFFFF"/>
        <w:suppressAutoHyphens w:val="0"/>
        <w:spacing w:line="288" w:lineRule="auto"/>
        <w:ind w:left="624" w:hanging="284"/>
        <w:jc w:val="both"/>
        <w:rPr>
          <w:sz w:val="22"/>
          <w:szCs w:val="22"/>
        </w:rPr>
      </w:pPr>
      <w:r w:rsidRPr="003A0433">
        <w:rPr>
          <w:sz w:val="22"/>
          <w:szCs w:val="22"/>
        </w:rPr>
        <w:t>…………. zł za ha gruntu rolnego,</w:t>
      </w:r>
    </w:p>
    <w:p w:rsidR="00033665" w:rsidRPr="00C96670" w:rsidRDefault="00033665" w:rsidP="00033665">
      <w:pPr>
        <w:numPr>
          <w:ilvl w:val="0"/>
          <w:numId w:val="33"/>
        </w:numPr>
        <w:shd w:val="clear" w:color="auto" w:fill="FFFFFF"/>
        <w:suppressAutoHyphens w:val="0"/>
        <w:spacing w:line="288" w:lineRule="auto"/>
        <w:ind w:left="624" w:hanging="284"/>
        <w:jc w:val="both"/>
        <w:rPr>
          <w:sz w:val="22"/>
          <w:szCs w:val="22"/>
        </w:rPr>
      </w:pPr>
      <w:r w:rsidRPr="00C96670">
        <w:rPr>
          <w:sz w:val="22"/>
          <w:szCs w:val="22"/>
        </w:rPr>
        <w:t>…………. zł za m</w:t>
      </w:r>
      <w:r w:rsidRPr="00C96670">
        <w:rPr>
          <w:sz w:val="22"/>
          <w:szCs w:val="22"/>
          <w:vertAlign w:val="superscript"/>
        </w:rPr>
        <w:t>2</w:t>
      </w:r>
      <w:r w:rsidRPr="00C96670">
        <w:rPr>
          <w:sz w:val="22"/>
          <w:szCs w:val="22"/>
        </w:rPr>
        <w:t>/ha</w:t>
      </w:r>
      <w:r>
        <w:rPr>
          <w:sz w:val="22"/>
          <w:szCs w:val="22"/>
        </w:rPr>
        <w:t>*</w:t>
      </w:r>
      <w:r w:rsidRPr="00C96670">
        <w:rPr>
          <w:sz w:val="22"/>
          <w:szCs w:val="22"/>
        </w:rPr>
        <w:t xml:space="preserve"> terenu,</w:t>
      </w:r>
    </w:p>
    <w:p w:rsidR="00033665" w:rsidRPr="00C96670" w:rsidRDefault="00033665" w:rsidP="00033665">
      <w:pPr>
        <w:numPr>
          <w:ilvl w:val="0"/>
          <w:numId w:val="33"/>
        </w:numPr>
        <w:shd w:val="clear" w:color="auto" w:fill="FFFFFF"/>
        <w:suppressAutoHyphens w:val="0"/>
        <w:spacing w:line="288" w:lineRule="auto"/>
        <w:ind w:left="624" w:hanging="284"/>
        <w:jc w:val="both"/>
        <w:rPr>
          <w:sz w:val="22"/>
          <w:szCs w:val="22"/>
        </w:rPr>
      </w:pPr>
      <w:r w:rsidRPr="00C96670">
        <w:rPr>
          <w:sz w:val="22"/>
          <w:szCs w:val="22"/>
        </w:rPr>
        <w:t>…………. zł za m</w:t>
      </w:r>
      <w:r w:rsidRPr="00C96670">
        <w:rPr>
          <w:sz w:val="22"/>
          <w:szCs w:val="22"/>
          <w:vertAlign w:val="superscript"/>
        </w:rPr>
        <w:t>2</w:t>
      </w:r>
      <w:r w:rsidRPr="00C96670">
        <w:rPr>
          <w:sz w:val="22"/>
          <w:szCs w:val="22"/>
        </w:rPr>
        <w:t xml:space="preserve"> powierzchni użytkowej garażu,</w:t>
      </w:r>
    </w:p>
    <w:p w:rsidR="00033665" w:rsidRPr="00C96670" w:rsidRDefault="00033665" w:rsidP="00033665">
      <w:pPr>
        <w:numPr>
          <w:ilvl w:val="0"/>
          <w:numId w:val="33"/>
        </w:numPr>
        <w:shd w:val="clear" w:color="auto" w:fill="FFFFFF"/>
        <w:suppressAutoHyphens w:val="0"/>
        <w:spacing w:line="288" w:lineRule="auto"/>
        <w:ind w:left="624" w:hanging="284"/>
        <w:jc w:val="both"/>
        <w:rPr>
          <w:sz w:val="22"/>
          <w:szCs w:val="22"/>
        </w:rPr>
      </w:pPr>
      <w:r w:rsidRPr="00C96670">
        <w:rPr>
          <w:sz w:val="22"/>
          <w:szCs w:val="22"/>
        </w:rPr>
        <w:t>…………. zł za m</w:t>
      </w:r>
      <w:r w:rsidRPr="00C96670">
        <w:rPr>
          <w:sz w:val="22"/>
          <w:szCs w:val="22"/>
          <w:vertAlign w:val="superscript"/>
        </w:rPr>
        <w:t xml:space="preserve">2 </w:t>
      </w:r>
      <w:r w:rsidRPr="00C96670">
        <w:rPr>
          <w:sz w:val="22"/>
          <w:szCs w:val="22"/>
        </w:rPr>
        <w:t xml:space="preserve">miejsca postojowego, </w:t>
      </w:r>
    </w:p>
    <w:p w:rsidR="00033665" w:rsidRDefault="00033665" w:rsidP="00033665">
      <w:pPr>
        <w:numPr>
          <w:ilvl w:val="0"/>
          <w:numId w:val="33"/>
        </w:numPr>
        <w:shd w:val="clear" w:color="auto" w:fill="FFFFFF"/>
        <w:suppressAutoHyphens w:val="0"/>
        <w:spacing w:line="288" w:lineRule="auto"/>
        <w:ind w:left="624" w:hanging="284"/>
        <w:jc w:val="both"/>
        <w:rPr>
          <w:sz w:val="22"/>
          <w:szCs w:val="22"/>
        </w:rPr>
      </w:pPr>
      <w:r w:rsidRPr="003A0433">
        <w:rPr>
          <w:sz w:val="22"/>
          <w:szCs w:val="22"/>
        </w:rPr>
        <w:t>za udostępnienie adresu: ……………….…zł/m-c</w:t>
      </w:r>
    </w:p>
    <w:p w:rsidR="00290FC9" w:rsidRPr="00E22607" w:rsidRDefault="00290FC9" w:rsidP="00033665">
      <w:pPr>
        <w:numPr>
          <w:ilvl w:val="0"/>
          <w:numId w:val="33"/>
        </w:numPr>
        <w:shd w:val="clear" w:color="auto" w:fill="FFFFFF"/>
        <w:suppressAutoHyphens w:val="0"/>
        <w:spacing w:line="288" w:lineRule="auto"/>
        <w:ind w:left="624" w:hanging="284"/>
        <w:jc w:val="both"/>
        <w:rPr>
          <w:sz w:val="22"/>
          <w:szCs w:val="22"/>
        </w:rPr>
      </w:pPr>
      <w:bookmarkStart w:id="7" w:name="_Hlk51057850"/>
      <w:r w:rsidRPr="00E22607">
        <w:rPr>
          <w:sz w:val="22"/>
          <w:szCs w:val="22"/>
        </w:rPr>
        <w:t xml:space="preserve">na obecnych warunkach (przedmiot umowy) </w:t>
      </w:r>
      <w:bookmarkEnd w:id="7"/>
      <w:r w:rsidRPr="00E22607">
        <w:rPr>
          <w:sz w:val="22"/>
          <w:szCs w:val="22"/>
        </w:rPr>
        <w:t>…………………………………………………………..</w:t>
      </w:r>
    </w:p>
    <w:p w:rsidR="00290FC9" w:rsidRPr="00E22607" w:rsidRDefault="00290FC9" w:rsidP="00ED5FDC">
      <w:pPr>
        <w:shd w:val="clear" w:color="auto" w:fill="FFFFFF"/>
        <w:tabs>
          <w:tab w:val="right" w:leader="dot" w:pos="9639"/>
        </w:tabs>
        <w:suppressAutoHyphens w:val="0"/>
        <w:spacing w:before="240" w:line="330" w:lineRule="exact"/>
        <w:jc w:val="both"/>
        <w:rPr>
          <w:sz w:val="22"/>
          <w:szCs w:val="22"/>
        </w:rPr>
      </w:pPr>
      <w:bookmarkStart w:id="8" w:name="_Hlk51057911"/>
      <w:r w:rsidRPr="00E22607">
        <w:rPr>
          <w:sz w:val="22"/>
          <w:szCs w:val="22"/>
        </w:rPr>
        <w:t>WNIOSKI/UWAGI:</w:t>
      </w:r>
      <w:bookmarkEnd w:id="8"/>
      <w:r w:rsidRPr="00E22607">
        <w:rPr>
          <w:sz w:val="22"/>
          <w:szCs w:val="22"/>
        </w:rPr>
        <w:t xml:space="preserve"> </w:t>
      </w:r>
      <w:r w:rsidR="00ED5FDC" w:rsidRPr="00E22607">
        <w:rPr>
          <w:sz w:val="22"/>
          <w:szCs w:val="22"/>
        </w:rPr>
        <w:tab/>
      </w:r>
    </w:p>
    <w:p w:rsidR="00ED5FDC" w:rsidRPr="00E22607" w:rsidRDefault="00ED5FDC" w:rsidP="00ED5FDC">
      <w:pPr>
        <w:shd w:val="clear" w:color="auto" w:fill="FFFFFF"/>
        <w:tabs>
          <w:tab w:val="right" w:leader="dot" w:pos="9639"/>
        </w:tabs>
        <w:suppressAutoHyphens w:val="0"/>
        <w:spacing w:line="330" w:lineRule="exact"/>
        <w:jc w:val="both"/>
        <w:rPr>
          <w:sz w:val="22"/>
          <w:szCs w:val="22"/>
        </w:rPr>
      </w:pPr>
      <w:r w:rsidRPr="00E22607">
        <w:rPr>
          <w:sz w:val="22"/>
          <w:szCs w:val="22"/>
        </w:rPr>
        <w:tab/>
      </w:r>
    </w:p>
    <w:p w:rsidR="00ED5FDC" w:rsidRPr="00E22607" w:rsidRDefault="00ED5FDC" w:rsidP="00ED5FDC">
      <w:pPr>
        <w:shd w:val="clear" w:color="auto" w:fill="FFFFFF"/>
        <w:tabs>
          <w:tab w:val="right" w:leader="dot" w:pos="9639"/>
        </w:tabs>
        <w:suppressAutoHyphens w:val="0"/>
        <w:spacing w:line="330" w:lineRule="exact"/>
        <w:jc w:val="both"/>
        <w:rPr>
          <w:sz w:val="22"/>
          <w:szCs w:val="22"/>
        </w:rPr>
      </w:pPr>
      <w:r w:rsidRPr="00E22607">
        <w:rPr>
          <w:sz w:val="22"/>
          <w:szCs w:val="22"/>
        </w:rPr>
        <w:tab/>
      </w:r>
    </w:p>
    <w:p w:rsidR="00ED5FDC" w:rsidRPr="00E22607" w:rsidRDefault="00ED5FDC" w:rsidP="00ED5FDC">
      <w:pPr>
        <w:shd w:val="clear" w:color="auto" w:fill="FFFFFF"/>
        <w:tabs>
          <w:tab w:val="right" w:leader="dot" w:pos="9639"/>
        </w:tabs>
        <w:suppressAutoHyphens w:val="0"/>
        <w:spacing w:line="330" w:lineRule="exact"/>
        <w:jc w:val="both"/>
        <w:rPr>
          <w:sz w:val="22"/>
          <w:szCs w:val="22"/>
        </w:rPr>
      </w:pPr>
      <w:r w:rsidRPr="00E22607">
        <w:rPr>
          <w:sz w:val="22"/>
          <w:szCs w:val="22"/>
        </w:rPr>
        <w:tab/>
      </w:r>
    </w:p>
    <w:p w:rsidR="00ED5FDC" w:rsidRPr="00E22607" w:rsidRDefault="00ED5FDC" w:rsidP="00ED5FDC">
      <w:pPr>
        <w:shd w:val="clear" w:color="auto" w:fill="FFFFFF"/>
        <w:tabs>
          <w:tab w:val="right" w:leader="dot" w:pos="9639"/>
        </w:tabs>
        <w:suppressAutoHyphens w:val="0"/>
        <w:spacing w:line="330" w:lineRule="exact"/>
        <w:jc w:val="both"/>
        <w:rPr>
          <w:sz w:val="22"/>
          <w:szCs w:val="22"/>
        </w:rPr>
      </w:pPr>
      <w:r w:rsidRPr="00E22607">
        <w:rPr>
          <w:sz w:val="22"/>
          <w:szCs w:val="22"/>
        </w:rPr>
        <w:tab/>
      </w:r>
    </w:p>
    <w:p w:rsidR="00ED5FDC" w:rsidRPr="00E22607" w:rsidRDefault="00ED5FDC" w:rsidP="00ED5FDC">
      <w:pPr>
        <w:shd w:val="clear" w:color="auto" w:fill="FFFFFF"/>
        <w:tabs>
          <w:tab w:val="right" w:leader="dot" w:pos="9639"/>
        </w:tabs>
        <w:suppressAutoHyphens w:val="0"/>
        <w:spacing w:line="330" w:lineRule="exact"/>
        <w:jc w:val="both"/>
        <w:rPr>
          <w:sz w:val="22"/>
          <w:szCs w:val="22"/>
        </w:rPr>
      </w:pPr>
      <w:r w:rsidRPr="00E22607">
        <w:rPr>
          <w:sz w:val="22"/>
          <w:szCs w:val="22"/>
        </w:rPr>
        <w:tab/>
      </w:r>
    </w:p>
    <w:p w:rsidR="00290FC9" w:rsidRPr="00ED5FDC" w:rsidRDefault="00290FC9" w:rsidP="00DF1B2D">
      <w:pPr>
        <w:shd w:val="clear" w:color="auto" w:fill="FFFFFF"/>
        <w:spacing w:before="360"/>
        <w:jc w:val="right"/>
        <w:rPr>
          <w:sz w:val="22"/>
          <w:szCs w:val="22"/>
        </w:rPr>
      </w:pPr>
      <w:r w:rsidRPr="00ED5FDC">
        <w:rPr>
          <w:sz w:val="22"/>
          <w:szCs w:val="22"/>
        </w:rPr>
        <w:t>………………………………………</w:t>
      </w:r>
    </w:p>
    <w:p w:rsidR="00290FC9" w:rsidRPr="00ED5FDC" w:rsidRDefault="00290FC9" w:rsidP="00DF1B2D">
      <w:pPr>
        <w:shd w:val="clear" w:color="auto" w:fill="FFFFFF"/>
        <w:ind w:left="6379" w:firstLine="709"/>
        <w:jc w:val="center"/>
        <w:rPr>
          <w:sz w:val="22"/>
          <w:szCs w:val="22"/>
          <w:vertAlign w:val="superscript"/>
        </w:rPr>
      </w:pPr>
      <w:r w:rsidRPr="00ED5FDC">
        <w:rPr>
          <w:sz w:val="22"/>
          <w:szCs w:val="22"/>
          <w:vertAlign w:val="superscript"/>
        </w:rPr>
        <w:t>(podpis Wnioskującego)</w:t>
      </w:r>
    </w:p>
    <w:p w:rsidR="00290FC9" w:rsidRPr="00E22607" w:rsidRDefault="00290FC9" w:rsidP="00DF1B2D">
      <w:pPr>
        <w:pStyle w:val="Tekstpodstawowy"/>
        <w:shd w:val="clear" w:color="auto" w:fill="FFFFFF"/>
        <w:suppressAutoHyphens w:val="0"/>
        <w:spacing w:before="120" w:after="0" w:line="276" w:lineRule="auto"/>
        <w:jc w:val="both"/>
        <w:rPr>
          <w:rFonts w:ascii="Times New Roman" w:hAnsi="Times New Roman" w:cs="Times New Roman"/>
          <w:sz w:val="22"/>
          <w:szCs w:val="22"/>
          <w:vertAlign w:val="superscript"/>
        </w:rPr>
      </w:pPr>
      <w:bookmarkStart w:id="9" w:name="_Hlk51058297"/>
      <w:r w:rsidRPr="00E22607">
        <w:rPr>
          <w:rFonts w:ascii="Times New Roman" w:hAnsi="Times New Roman" w:cs="Times New Roman"/>
          <w:sz w:val="22"/>
          <w:szCs w:val="22"/>
        </w:rPr>
        <w:t>Oświadczam, iż zapoznałem</w:t>
      </w:r>
      <w:r w:rsidR="006B3CC0">
        <w:rPr>
          <w:rFonts w:ascii="Times New Roman" w:hAnsi="Times New Roman" w:cs="Times New Roman"/>
          <w:sz w:val="22"/>
          <w:szCs w:val="22"/>
        </w:rPr>
        <w:t>(</w:t>
      </w:r>
      <w:r w:rsidR="00ED5FDC" w:rsidRPr="00E22607">
        <w:rPr>
          <w:rFonts w:ascii="Times New Roman" w:hAnsi="Times New Roman" w:cs="Times New Roman"/>
          <w:sz w:val="22"/>
          <w:szCs w:val="22"/>
        </w:rPr>
        <w:t>-</w:t>
      </w:r>
      <w:r w:rsidRPr="00E22607">
        <w:rPr>
          <w:rFonts w:ascii="Times New Roman" w:hAnsi="Times New Roman" w:cs="Times New Roman"/>
          <w:sz w:val="22"/>
          <w:szCs w:val="22"/>
        </w:rPr>
        <w:t>am</w:t>
      </w:r>
      <w:r w:rsidR="006B3CC0">
        <w:rPr>
          <w:rFonts w:ascii="Times New Roman" w:hAnsi="Times New Roman" w:cs="Times New Roman"/>
          <w:sz w:val="22"/>
          <w:szCs w:val="22"/>
        </w:rPr>
        <w:t>)</w:t>
      </w:r>
      <w:r w:rsidRPr="00E22607">
        <w:rPr>
          <w:rFonts w:ascii="Times New Roman" w:hAnsi="Times New Roman" w:cs="Times New Roman"/>
          <w:sz w:val="22"/>
          <w:szCs w:val="22"/>
        </w:rPr>
        <w:t xml:space="preserve"> się z Regulaminem sprzedaży, najmu i dzierżawy nieruchomości Zachodniopomorskiego Uniwersytetu Technologicznego w Szczecinie oraz przenoszenia prawa wieczystego użytkowania, a także najmu i dzierżawy nieruchomości będących w użytkowaniu wieczystym Zachodniopomorskiego Uniwersytetu Technologicznego w Szczecinie i akceptuję wszelkie jego zapisy, co</w:t>
      </w:r>
      <w:r w:rsidR="00ED5FDC" w:rsidRPr="00E22607">
        <w:rPr>
          <w:rFonts w:ascii="Times New Roman" w:hAnsi="Times New Roman" w:cs="Times New Roman"/>
          <w:sz w:val="22"/>
          <w:szCs w:val="22"/>
        </w:rPr>
        <w:t> </w:t>
      </w:r>
      <w:r w:rsidRPr="00E22607">
        <w:rPr>
          <w:rFonts w:ascii="Times New Roman" w:hAnsi="Times New Roman" w:cs="Times New Roman"/>
          <w:sz w:val="22"/>
          <w:szCs w:val="22"/>
        </w:rPr>
        <w:t>potwierdzam własnoręcznym podpisem</w:t>
      </w:r>
      <w:r w:rsidR="00010EF0" w:rsidRPr="00E22607">
        <w:rPr>
          <w:rFonts w:ascii="Times New Roman" w:hAnsi="Times New Roman" w:cs="Times New Roman"/>
          <w:sz w:val="22"/>
          <w:szCs w:val="22"/>
        </w:rPr>
        <w:tab/>
      </w:r>
      <w:r w:rsidR="00010EF0" w:rsidRPr="00E22607">
        <w:rPr>
          <w:rFonts w:ascii="Times New Roman" w:hAnsi="Times New Roman" w:cs="Times New Roman"/>
          <w:sz w:val="22"/>
          <w:szCs w:val="22"/>
        </w:rPr>
        <w:tab/>
      </w:r>
      <w:r w:rsidR="00010EF0" w:rsidRPr="00E22607">
        <w:rPr>
          <w:rFonts w:ascii="Times New Roman" w:hAnsi="Times New Roman" w:cs="Times New Roman"/>
          <w:sz w:val="22"/>
          <w:szCs w:val="22"/>
        </w:rPr>
        <w:tab/>
        <w:t>.</w:t>
      </w:r>
    </w:p>
    <w:p w:rsidR="00033665" w:rsidRPr="00E22607" w:rsidRDefault="00033665" w:rsidP="00033665">
      <w:pPr>
        <w:shd w:val="clear" w:color="auto" w:fill="FFFFFF"/>
        <w:jc w:val="right"/>
        <w:rPr>
          <w:rFonts w:ascii="Georgia" w:hAnsi="Georgia" w:cs="Tahoma"/>
          <w:sz w:val="20"/>
          <w:szCs w:val="20"/>
        </w:rPr>
      </w:pPr>
      <w:r w:rsidRPr="00E22607">
        <w:rPr>
          <w:rFonts w:ascii="Georgia" w:hAnsi="Georgia" w:cs="Tahoma"/>
          <w:sz w:val="20"/>
          <w:szCs w:val="20"/>
        </w:rPr>
        <w:t>………………………………………</w:t>
      </w:r>
    </w:p>
    <w:p w:rsidR="00033665" w:rsidRPr="00E22607" w:rsidRDefault="00033665" w:rsidP="00DF1B2D">
      <w:pPr>
        <w:shd w:val="clear" w:color="auto" w:fill="FFFFFF"/>
        <w:ind w:left="6381" w:firstLine="709"/>
        <w:jc w:val="center"/>
        <w:rPr>
          <w:sz w:val="22"/>
          <w:szCs w:val="22"/>
          <w:vertAlign w:val="superscript"/>
        </w:rPr>
      </w:pPr>
      <w:r w:rsidRPr="00E22607">
        <w:rPr>
          <w:vertAlign w:val="superscript"/>
        </w:rPr>
        <w:t xml:space="preserve"> (podpis Wnioskującego)</w:t>
      </w:r>
    </w:p>
    <w:bookmarkEnd w:id="9"/>
    <w:p w:rsidR="00033665" w:rsidRPr="00915197" w:rsidRDefault="00033665" w:rsidP="00033665">
      <w:pPr>
        <w:pStyle w:val="Tekstpodstawowy"/>
        <w:shd w:val="clear" w:color="auto" w:fill="FFFFFF"/>
        <w:suppressAutoHyphens w:val="0"/>
        <w:spacing w:before="0" w:after="0" w:line="288" w:lineRule="auto"/>
        <w:ind w:left="284" w:hanging="284"/>
        <w:jc w:val="both"/>
        <w:rPr>
          <w:rFonts w:ascii="Times New Roman" w:hAnsi="Times New Roman" w:cs="Times New Roman"/>
          <w:b/>
          <w:sz w:val="22"/>
          <w:szCs w:val="22"/>
        </w:rPr>
      </w:pPr>
      <w:r>
        <w:rPr>
          <w:rFonts w:ascii="Times New Roman" w:hAnsi="Times New Roman" w:cs="Times New Roman"/>
          <w:b/>
          <w:sz w:val="22"/>
          <w:szCs w:val="22"/>
        </w:rPr>
        <w:t>II</w:t>
      </w:r>
      <w:r>
        <w:rPr>
          <w:rFonts w:ascii="Times New Roman" w:hAnsi="Times New Roman" w:cs="Times New Roman"/>
          <w:b/>
          <w:sz w:val="22"/>
          <w:szCs w:val="22"/>
        </w:rPr>
        <w:tab/>
      </w:r>
      <w:r w:rsidRPr="00915197">
        <w:rPr>
          <w:rFonts w:ascii="Times New Roman" w:hAnsi="Times New Roman" w:cs="Times New Roman"/>
          <w:b/>
          <w:sz w:val="22"/>
          <w:szCs w:val="22"/>
        </w:rPr>
        <w:t>Wypełnia ZUT</w:t>
      </w:r>
    </w:p>
    <w:p w:rsidR="00033665" w:rsidRPr="00FF43FC" w:rsidRDefault="00033665" w:rsidP="008E7139">
      <w:pPr>
        <w:numPr>
          <w:ilvl w:val="0"/>
          <w:numId w:val="32"/>
        </w:numPr>
        <w:shd w:val="clear" w:color="auto" w:fill="FFFFFF"/>
        <w:suppressAutoHyphens w:val="0"/>
        <w:spacing w:before="120" w:line="288" w:lineRule="auto"/>
        <w:rPr>
          <w:sz w:val="22"/>
          <w:szCs w:val="22"/>
        </w:rPr>
      </w:pPr>
      <w:r w:rsidRPr="000A2C26">
        <w:rPr>
          <w:b/>
          <w:sz w:val="22"/>
          <w:szCs w:val="22"/>
        </w:rPr>
        <w:t xml:space="preserve">Opinia </w:t>
      </w:r>
      <w:r>
        <w:rPr>
          <w:b/>
          <w:sz w:val="22"/>
          <w:szCs w:val="22"/>
        </w:rPr>
        <w:t>pracownika Uczelni, który administruje nieruchomością</w:t>
      </w:r>
      <w:r w:rsidRPr="000A2C26">
        <w:rPr>
          <w:b/>
          <w:sz w:val="22"/>
          <w:szCs w:val="22"/>
        </w:rPr>
        <w:t xml:space="preserve"> dotycząca dostępności nieruchomości i warunków zawarcia umowy</w:t>
      </w:r>
      <w:r>
        <w:rPr>
          <w:b/>
          <w:sz w:val="22"/>
          <w:szCs w:val="22"/>
        </w:rPr>
        <w:t>/</w:t>
      </w:r>
      <w:r w:rsidRPr="003A0433">
        <w:rPr>
          <w:b/>
          <w:sz w:val="22"/>
          <w:szCs w:val="22"/>
        </w:rPr>
        <w:t>aneksu</w:t>
      </w:r>
      <w:r w:rsidRPr="000A2C26">
        <w:rPr>
          <w:b/>
          <w:sz w:val="22"/>
          <w:szCs w:val="22"/>
        </w:rPr>
        <w:t>:</w:t>
      </w:r>
    </w:p>
    <w:p w:rsidR="00033665" w:rsidRDefault="00033665" w:rsidP="00033665">
      <w:pPr>
        <w:shd w:val="clear" w:color="auto" w:fill="FFFFFF"/>
        <w:tabs>
          <w:tab w:val="left" w:pos="340"/>
          <w:tab w:val="left" w:leader="dot" w:pos="9639"/>
        </w:tabs>
        <w:spacing w:line="288" w:lineRule="auto"/>
        <w:ind w:left="340"/>
        <w:jc w:val="both"/>
        <w:rPr>
          <w:sz w:val="22"/>
          <w:szCs w:val="22"/>
        </w:rPr>
      </w:pPr>
      <w:r>
        <w:rPr>
          <w:sz w:val="22"/>
          <w:szCs w:val="22"/>
        </w:rPr>
        <w:tab/>
      </w:r>
    </w:p>
    <w:p w:rsidR="00033665" w:rsidRDefault="00033665" w:rsidP="00033665">
      <w:pPr>
        <w:shd w:val="clear" w:color="auto" w:fill="FFFFFF"/>
        <w:tabs>
          <w:tab w:val="left" w:pos="340"/>
          <w:tab w:val="left" w:leader="dot" w:pos="9639"/>
        </w:tabs>
        <w:spacing w:line="288" w:lineRule="auto"/>
        <w:ind w:left="340"/>
        <w:jc w:val="both"/>
        <w:rPr>
          <w:sz w:val="22"/>
          <w:szCs w:val="22"/>
        </w:rPr>
      </w:pPr>
      <w:r>
        <w:rPr>
          <w:sz w:val="22"/>
          <w:szCs w:val="22"/>
        </w:rPr>
        <w:tab/>
      </w:r>
    </w:p>
    <w:p w:rsidR="00033665" w:rsidRDefault="00033665" w:rsidP="00033665">
      <w:pPr>
        <w:shd w:val="clear" w:color="auto" w:fill="FFFFFF"/>
        <w:tabs>
          <w:tab w:val="left" w:pos="340"/>
          <w:tab w:val="left" w:leader="dot" w:pos="9639"/>
        </w:tabs>
        <w:spacing w:line="288" w:lineRule="auto"/>
        <w:ind w:left="340"/>
        <w:jc w:val="both"/>
        <w:rPr>
          <w:sz w:val="22"/>
          <w:szCs w:val="22"/>
        </w:rPr>
      </w:pPr>
      <w:r>
        <w:rPr>
          <w:sz w:val="22"/>
          <w:szCs w:val="22"/>
        </w:rPr>
        <w:tab/>
      </w:r>
    </w:p>
    <w:p w:rsidR="00033665" w:rsidRDefault="00033665" w:rsidP="00033665">
      <w:pPr>
        <w:shd w:val="clear" w:color="auto" w:fill="FFFFFF"/>
        <w:tabs>
          <w:tab w:val="left" w:pos="340"/>
          <w:tab w:val="left" w:leader="dot" w:pos="9639"/>
        </w:tabs>
        <w:spacing w:line="288" w:lineRule="auto"/>
        <w:ind w:left="340"/>
        <w:jc w:val="both"/>
        <w:rPr>
          <w:sz w:val="22"/>
          <w:szCs w:val="22"/>
        </w:rPr>
      </w:pPr>
      <w:r>
        <w:rPr>
          <w:sz w:val="22"/>
          <w:szCs w:val="22"/>
        </w:rPr>
        <w:tab/>
      </w:r>
    </w:p>
    <w:p w:rsidR="008E7139" w:rsidRDefault="008E7139" w:rsidP="00033665">
      <w:pPr>
        <w:shd w:val="clear" w:color="auto" w:fill="FFFFFF"/>
        <w:tabs>
          <w:tab w:val="left" w:pos="340"/>
          <w:tab w:val="left" w:leader="dot" w:pos="9639"/>
        </w:tabs>
        <w:spacing w:line="288" w:lineRule="auto"/>
        <w:ind w:left="340"/>
        <w:jc w:val="both"/>
        <w:rPr>
          <w:sz w:val="22"/>
          <w:szCs w:val="22"/>
        </w:rPr>
      </w:pPr>
      <w:r>
        <w:rPr>
          <w:sz w:val="22"/>
          <w:szCs w:val="22"/>
        </w:rPr>
        <w:tab/>
      </w:r>
    </w:p>
    <w:p w:rsidR="008E7139" w:rsidRDefault="008E7139" w:rsidP="00033665">
      <w:pPr>
        <w:shd w:val="clear" w:color="auto" w:fill="FFFFFF"/>
        <w:tabs>
          <w:tab w:val="left" w:pos="340"/>
          <w:tab w:val="left" w:leader="dot" w:pos="9639"/>
        </w:tabs>
        <w:spacing w:line="288" w:lineRule="auto"/>
        <w:ind w:left="340"/>
        <w:jc w:val="both"/>
        <w:rPr>
          <w:sz w:val="22"/>
          <w:szCs w:val="22"/>
        </w:rPr>
      </w:pPr>
      <w:r>
        <w:rPr>
          <w:sz w:val="22"/>
          <w:szCs w:val="22"/>
        </w:rPr>
        <w:tab/>
      </w:r>
    </w:p>
    <w:p w:rsidR="008E7139" w:rsidRPr="000A2C26" w:rsidRDefault="008E7139" w:rsidP="00033665">
      <w:pPr>
        <w:shd w:val="clear" w:color="auto" w:fill="FFFFFF"/>
        <w:tabs>
          <w:tab w:val="left" w:pos="340"/>
          <w:tab w:val="left" w:leader="dot" w:pos="9639"/>
        </w:tabs>
        <w:spacing w:line="288" w:lineRule="auto"/>
        <w:ind w:left="340"/>
        <w:jc w:val="both"/>
        <w:rPr>
          <w:sz w:val="22"/>
          <w:szCs w:val="22"/>
        </w:rPr>
      </w:pPr>
      <w:r>
        <w:rPr>
          <w:sz w:val="22"/>
          <w:szCs w:val="22"/>
        </w:rPr>
        <w:tab/>
      </w:r>
    </w:p>
    <w:p w:rsidR="00033665" w:rsidRPr="000A2C26" w:rsidRDefault="00033665" w:rsidP="00AA5436">
      <w:pPr>
        <w:numPr>
          <w:ilvl w:val="0"/>
          <w:numId w:val="32"/>
        </w:numPr>
        <w:shd w:val="clear" w:color="auto" w:fill="FFFFFF"/>
        <w:suppressAutoHyphens w:val="0"/>
        <w:spacing w:before="120" w:line="288" w:lineRule="auto"/>
        <w:jc w:val="both"/>
        <w:rPr>
          <w:b/>
          <w:sz w:val="22"/>
          <w:szCs w:val="22"/>
        </w:rPr>
      </w:pPr>
      <w:r w:rsidRPr="000A2C26">
        <w:rPr>
          <w:b/>
          <w:sz w:val="22"/>
          <w:szCs w:val="22"/>
        </w:rPr>
        <w:t>Powierzchnia przedmiotu umowy</w:t>
      </w:r>
      <w:r>
        <w:rPr>
          <w:b/>
          <w:sz w:val="22"/>
          <w:szCs w:val="22"/>
        </w:rPr>
        <w:t>/</w:t>
      </w:r>
      <w:r w:rsidRPr="003A0433">
        <w:rPr>
          <w:b/>
          <w:sz w:val="22"/>
          <w:szCs w:val="22"/>
        </w:rPr>
        <w:t>aneksu</w:t>
      </w:r>
      <w:r w:rsidRPr="000A2C26">
        <w:rPr>
          <w:b/>
          <w:sz w:val="22"/>
          <w:szCs w:val="22"/>
        </w:rPr>
        <w:t>:</w:t>
      </w:r>
    </w:p>
    <w:p w:rsidR="00033665" w:rsidRDefault="00033665" w:rsidP="00033665">
      <w:pPr>
        <w:numPr>
          <w:ilvl w:val="0"/>
          <w:numId w:val="30"/>
        </w:numPr>
        <w:shd w:val="clear" w:color="auto" w:fill="FFFFFF"/>
        <w:suppressAutoHyphens w:val="0"/>
        <w:spacing w:line="288" w:lineRule="auto"/>
        <w:ind w:left="624" w:hanging="284"/>
        <w:rPr>
          <w:sz w:val="22"/>
          <w:szCs w:val="22"/>
        </w:rPr>
      </w:pPr>
      <w:r w:rsidRPr="000A2C26">
        <w:rPr>
          <w:sz w:val="22"/>
          <w:szCs w:val="22"/>
        </w:rPr>
        <w:t>p</w:t>
      </w:r>
      <w:r w:rsidRPr="00CE3473">
        <w:rPr>
          <w:sz w:val="22"/>
          <w:szCs w:val="22"/>
        </w:rPr>
        <w:t>owierzchni</w:t>
      </w:r>
      <w:r>
        <w:rPr>
          <w:sz w:val="22"/>
          <w:szCs w:val="22"/>
        </w:rPr>
        <w:t>a użytkowa</w:t>
      </w:r>
      <w:r w:rsidRPr="00CE3473">
        <w:rPr>
          <w:sz w:val="22"/>
          <w:szCs w:val="22"/>
        </w:rPr>
        <w:t xml:space="preserve"> ………</w:t>
      </w:r>
      <w:r>
        <w:rPr>
          <w:sz w:val="22"/>
          <w:szCs w:val="22"/>
        </w:rPr>
        <w:t>…</w:t>
      </w:r>
      <w:r w:rsidRPr="00CE3473">
        <w:rPr>
          <w:sz w:val="22"/>
          <w:szCs w:val="22"/>
        </w:rPr>
        <w:t>…</w:t>
      </w:r>
      <w:r>
        <w:rPr>
          <w:sz w:val="22"/>
          <w:szCs w:val="22"/>
        </w:rPr>
        <w:t>…</w:t>
      </w:r>
      <w:r w:rsidRPr="00CE3473">
        <w:rPr>
          <w:sz w:val="22"/>
          <w:szCs w:val="22"/>
        </w:rPr>
        <w:t>…. m</w:t>
      </w:r>
      <w:r w:rsidRPr="00CE3473">
        <w:rPr>
          <w:sz w:val="22"/>
          <w:szCs w:val="22"/>
          <w:vertAlign w:val="superscript"/>
        </w:rPr>
        <w:t>2</w:t>
      </w:r>
      <w:r w:rsidRPr="00CE3473">
        <w:rPr>
          <w:sz w:val="22"/>
          <w:szCs w:val="22"/>
        </w:rPr>
        <w:t xml:space="preserve"> w budynku nr</w:t>
      </w:r>
      <w:r>
        <w:rPr>
          <w:sz w:val="22"/>
          <w:szCs w:val="22"/>
        </w:rPr>
        <w:t xml:space="preserve"> </w:t>
      </w:r>
      <w:r w:rsidRPr="00CE3473">
        <w:rPr>
          <w:sz w:val="22"/>
          <w:szCs w:val="22"/>
        </w:rPr>
        <w:t>…………</w:t>
      </w:r>
      <w:r>
        <w:rPr>
          <w:sz w:val="22"/>
          <w:szCs w:val="22"/>
        </w:rPr>
        <w:t>…</w:t>
      </w:r>
      <w:r w:rsidRPr="00CE3473">
        <w:rPr>
          <w:sz w:val="22"/>
          <w:szCs w:val="22"/>
        </w:rPr>
        <w:t>……</w:t>
      </w:r>
      <w:r>
        <w:rPr>
          <w:sz w:val="22"/>
          <w:szCs w:val="22"/>
        </w:rPr>
        <w:t>...</w:t>
      </w:r>
      <w:r w:rsidRPr="00CE3473">
        <w:rPr>
          <w:sz w:val="22"/>
          <w:szCs w:val="22"/>
        </w:rPr>
        <w:t>……</w:t>
      </w:r>
      <w:r>
        <w:rPr>
          <w:sz w:val="22"/>
          <w:szCs w:val="22"/>
        </w:rPr>
        <w:t>…..</w:t>
      </w:r>
      <w:r w:rsidRPr="00CE3473">
        <w:rPr>
          <w:sz w:val="22"/>
          <w:szCs w:val="22"/>
        </w:rPr>
        <w:t>…...……....,</w:t>
      </w:r>
    </w:p>
    <w:p w:rsidR="00033665" w:rsidRPr="003A0433" w:rsidRDefault="00033665" w:rsidP="00033665">
      <w:pPr>
        <w:numPr>
          <w:ilvl w:val="0"/>
          <w:numId w:val="30"/>
        </w:numPr>
        <w:shd w:val="clear" w:color="auto" w:fill="FFFFFF"/>
        <w:suppressAutoHyphens w:val="0"/>
        <w:spacing w:line="288" w:lineRule="auto"/>
        <w:ind w:left="624" w:hanging="284"/>
        <w:rPr>
          <w:sz w:val="22"/>
          <w:szCs w:val="22"/>
        </w:rPr>
      </w:pPr>
      <w:r w:rsidRPr="003A0433">
        <w:rPr>
          <w:sz w:val="22"/>
          <w:szCs w:val="22"/>
        </w:rPr>
        <w:t>grunt rolny ………….……… ha,</w:t>
      </w:r>
    </w:p>
    <w:p w:rsidR="00033665" w:rsidRPr="000A2C26" w:rsidRDefault="00033665" w:rsidP="00033665">
      <w:pPr>
        <w:numPr>
          <w:ilvl w:val="0"/>
          <w:numId w:val="34"/>
        </w:numPr>
        <w:shd w:val="clear" w:color="auto" w:fill="FFFFFF"/>
        <w:suppressAutoHyphens w:val="0"/>
        <w:spacing w:line="288" w:lineRule="auto"/>
        <w:ind w:left="624" w:hanging="284"/>
        <w:jc w:val="both"/>
        <w:rPr>
          <w:sz w:val="22"/>
          <w:szCs w:val="22"/>
        </w:rPr>
      </w:pPr>
      <w:r w:rsidRPr="000A2C26">
        <w:rPr>
          <w:sz w:val="22"/>
          <w:szCs w:val="22"/>
        </w:rPr>
        <w:t>teren ………</w:t>
      </w:r>
      <w:r>
        <w:rPr>
          <w:sz w:val="22"/>
          <w:szCs w:val="22"/>
        </w:rPr>
        <w:t>……</w:t>
      </w:r>
      <w:r w:rsidRPr="000A2C26">
        <w:rPr>
          <w:sz w:val="22"/>
          <w:szCs w:val="22"/>
        </w:rPr>
        <w:t>…… m</w:t>
      </w:r>
      <w:r w:rsidRPr="000A2C26">
        <w:rPr>
          <w:sz w:val="22"/>
          <w:szCs w:val="22"/>
          <w:vertAlign w:val="superscript"/>
        </w:rPr>
        <w:t>2</w:t>
      </w:r>
      <w:r w:rsidRPr="000A2C26">
        <w:rPr>
          <w:sz w:val="22"/>
          <w:szCs w:val="22"/>
        </w:rPr>
        <w:t>/ha</w:t>
      </w:r>
      <w:r>
        <w:rPr>
          <w:sz w:val="22"/>
          <w:szCs w:val="22"/>
        </w:rPr>
        <w:t>*</w:t>
      </w:r>
      <w:r w:rsidRPr="000A2C26">
        <w:rPr>
          <w:sz w:val="22"/>
          <w:szCs w:val="22"/>
        </w:rPr>
        <w:t>,</w:t>
      </w:r>
    </w:p>
    <w:p w:rsidR="00033665" w:rsidRPr="000A2C26" w:rsidRDefault="00033665" w:rsidP="00033665">
      <w:pPr>
        <w:numPr>
          <w:ilvl w:val="0"/>
          <w:numId w:val="34"/>
        </w:numPr>
        <w:shd w:val="clear" w:color="auto" w:fill="FFFFFF"/>
        <w:suppressAutoHyphens w:val="0"/>
        <w:spacing w:line="288" w:lineRule="auto"/>
        <w:ind w:left="624" w:hanging="284"/>
        <w:jc w:val="both"/>
        <w:rPr>
          <w:sz w:val="22"/>
          <w:szCs w:val="22"/>
        </w:rPr>
      </w:pPr>
      <w:r w:rsidRPr="000A2C26">
        <w:rPr>
          <w:sz w:val="22"/>
          <w:szCs w:val="22"/>
        </w:rPr>
        <w:t>garaż nr …</w:t>
      </w:r>
      <w:r>
        <w:rPr>
          <w:sz w:val="22"/>
          <w:szCs w:val="22"/>
        </w:rPr>
        <w:t>……..</w:t>
      </w:r>
      <w:r w:rsidRPr="000A2C26">
        <w:rPr>
          <w:sz w:val="22"/>
          <w:szCs w:val="22"/>
        </w:rPr>
        <w:t>…  o powierzchni użytkowej ……… m</w:t>
      </w:r>
      <w:r w:rsidRPr="000A2C26">
        <w:rPr>
          <w:sz w:val="22"/>
          <w:szCs w:val="22"/>
          <w:vertAlign w:val="superscript"/>
        </w:rPr>
        <w:t>2</w:t>
      </w:r>
      <w:r w:rsidRPr="000A2C26">
        <w:rPr>
          <w:sz w:val="22"/>
          <w:szCs w:val="22"/>
        </w:rPr>
        <w:t>,</w:t>
      </w:r>
    </w:p>
    <w:p w:rsidR="00033665" w:rsidRPr="004D0A82" w:rsidRDefault="00033665" w:rsidP="00033665">
      <w:pPr>
        <w:numPr>
          <w:ilvl w:val="0"/>
          <w:numId w:val="34"/>
        </w:numPr>
        <w:shd w:val="clear" w:color="auto" w:fill="FFFFFF"/>
        <w:suppressAutoHyphens w:val="0"/>
        <w:spacing w:line="288" w:lineRule="auto"/>
        <w:ind w:left="624" w:hanging="284"/>
        <w:jc w:val="both"/>
        <w:rPr>
          <w:sz w:val="22"/>
          <w:szCs w:val="22"/>
        </w:rPr>
      </w:pPr>
      <w:r w:rsidRPr="000A2C26">
        <w:rPr>
          <w:sz w:val="22"/>
          <w:szCs w:val="22"/>
        </w:rPr>
        <w:t>miejsce postojowe …</w:t>
      </w:r>
      <w:r>
        <w:rPr>
          <w:sz w:val="22"/>
          <w:szCs w:val="22"/>
        </w:rPr>
        <w:t>….</w:t>
      </w:r>
      <w:r w:rsidRPr="000A2C26">
        <w:rPr>
          <w:sz w:val="22"/>
          <w:szCs w:val="22"/>
        </w:rPr>
        <w:t>………… m</w:t>
      </w:r>
      <w:r w:rsidRPr="000A2C26">
        <w:rPr>
          <w:sz w:val="22"/>
          <w:szCs w:val="22"/>
          <w:vertAlign w:val="superscript"/>
        </w:rPr>
        <w:t>2</w:t>
      </w:r>
      <w:r w:rsidRPr="000A2C26">
        <w:rPr>
          <w:color w:val="FF0000"/>
          <w:sz w:val="22"/>
          <w:szCs w:val="22"/>
        </w:rPr>
        <w:t xml:space="preserve"> </w:t>
      </w:r>
      <w:r w:rsidRPr="000A2C26">
        <w:rPr>
          <w:sz w:val="22"/>
          <w:szCs w:val="22"/>
        </w:rPr>
        <w:t>przy budynku nr ……</w:t>
      </w:r>
      <w:r>
        <w:rPr>
          <w:sz w:val="22"/>
          <w:szCs w:val="22"/>
        </w:rPr>
        <w:t>…………….</w:t>
      </w:r>
      <w:r w:rsidRPr="000A2C26">
        <w:rPr>
          <w:sz w:val="22"/>
          <w:szCs w:val="22"/>
        </w:rPr>
        <w:t>………………………...</w:t>
      </w:r>
      <w:r>
        <w:rPr>
          <w:sz w:val="22"/>
          <w:szCs w:val="22"/>
        </w:rPr>
        <w:t>..</w:t>
      </w:r>
      <w:r w:rsidRPr="000A2C26">
        <w:rPr>
          <w:sz w:val="22"/>
          <w:szCs w:val="22"/>
        </w:rPr>
        <w:t>...</w:t>
      </w:r>
      <w:r>
        <w:rPr>
          <w:sz w:val="22"/>
          <w:szCs w:val="22"/>
        </w:rPr>
        <w:t>,</w:t>
      </w:r>
    </w:p>
    <w:p w:rsidR="00033665" w:rsidRPr="000A2C26" w:rsidRDefault="00033665" w:rsidP="00AA5436">
      <w:pPr>
        <w:numPr>
          <w:ilvl w:val="0"/>
          <w:numId w:val="32"/>
        </w:numPr>
        <w:shd w:val="clear" w:color="auto" w:fill="FFFFFF"/>
        <w:suppressAutoHyphens w:val="0"/>
        <w:spacing w:before="120" w:line="288" w:lineRule="auto"/>
        <w:jc w:val="both"/>
        <w:rPr>
          <w:b/>
          <w:sz w:val="22"/>
          <w:szCs w:val="22"/>
        </w:rPr>
      </w:pPr>
      <w:r w:rsidRPr="000A2C26">
        <w:rPr>
          <w:b/>
          <w:sz w:val="22"/>
          <w:szCs w:val="22"/>
        </w:rPr>
        <w:lastRenderedPageBreak/>
        <w:t xml:space="preserve">Media (wpisać odpowiednio: podlicznik </w:t>
      </w:r>
      <w:r>
        <w:rPr>
          <w:b/>
          <w:sz w:val="22"/>
          <w:szCs w:val="22"/>
        </w:rPr>
        <w:t>(</w:t>
      </w:r>
      <w:r w:rsidRPr="000A2C26">
        <w:rPr>
          <w:b/>
          <w:sz w:val="22"/>
          <w:szCs w:val="22"/>
        </w:rPr>
        <w:t>montaż/ryczałt/brak/we własnym zakresie)</w:t>
      </w:r>
      <w:r w:rsidRPr="003E5C09">
        <w:rPr>
          <w:b/>
          <w:sz w:val="22"/>
          <w:szCs w:val="22"/>
        </w:rPr>
        <w:t>)</w:t>
      </w:r>
      <w:r w:rsidRPr="000A2C26">
        <w:rPr>
          <w:b/>
          <w:sz w:val="22"/>
          <w:szCs w:val="22"/>
        </w:rPr>
        <w:t>:</w:t>
      </w:r>
    </w:p>
    <w:p w:rsidR="00033665" w:rsidRPr="000A2C26" w:rsidRDefault="00033665" w:rsidP="00033665">
      <w:pPr>
        <w:numPr>
          <w:ilvl w:val="0"/>
          <w:numId w:val="35"/>
        </w:numPr>
        <w:shd w:val="clear" w:color="auto" w:fill="FFFFFF"/>
        <w:suppressAutoHyphens w:val="0"/>
        <w:spacing w:line="288" w:lineRule="auto"/>
        <w:ind w:left="624" w:hanging="284"/>
        <w:jc w:val="both"/>
        <w:rPr>
          <w:sz w:val="22"/>
          <w:szCs w:val="22"/>
        </w:rPr>
      </w:pPr>
      <w:r w:rsidRPr="000A2C26">
        <w:rPr>
          <w:sz w:val="22"/>
          <w:szCs w:val="22"/>
        </w:rPr>
        <w:t>energia elektryczna: ………………………………………</w:t>
      </w:r>
      <w:r>
        <w:rPr>
          <w:sz w:val="22"/>
          <w:szCs w:val="22"/>
        </w:rPr>
        <w:t>……………..</w:t>
      </w:r>
      <w:r w:rsidRPr="000A2C26">
        <w:rPr>
          <w:sz w:val="22"/>
          <w:szCs w:val="22"/>
        </w:rPr>
        <w:t>…………………..………</w:t>
      </w:r>
      <w:r>
        <w:rPr>
          <w:sz w:val="22"/>
          <w:szCs w:val="22"/>
        </w:rPr>
        <w:t>..</w:t>
      </w:r>
      <w:r w:rsidRPr="000A2C26">
        <w:rPr>
          <w:sz w:val="22"/>
          <w:szCs w:val="22"/>
        </w:rPr>
        <w:t>…</w:t>
      </w:r>
    </w:p>
    <w:p w:rsidR="00033665" w:rsidRPr="000A2C26" w:rsidRDefault="00033665" w:rsidP="00033665">
      <w:pPr>
        <w:numPr>
          <w:ilvl w:val="0"/>
          <w:numId w:val="35"/>
        </w:numPr>
        <w:shd w:val="clear" w:color="auto" w:fill="FFFFFF"/>
        <w:suppressAutoHyphens w:val="0"/>
        <w:spacing w:line="288" w:lineRule="auto"/>
        <w:ind w:left="624" w:hanging="284"/>
        <w:jc w:val="both"/>
        <w:rPr>
          <w:sz w:val="22"/>
          <w:szCs w:val="22"/>
        </w:rPr>
      </w:pPr>
      <w:r w:rsidRPr="000A2C26">
        <w:rPr>
          <w:sz w:val="22"/>
          <w:szCs w:val="22"/>
        </w:rPr>
        <w:t>energia cieplna CO: …………………………………………</w:t>
      </w:r>
      <w:r>
        <w:rPr>
          <w:sz w:val="22"/>
          <w:szCs w:val="22"/>
        </w:rPr>
        <w:t>……………..</w:t>
      </w:r>
      <w:r w:rsidRPr="000A2C26">
        <w:rPr>
          <w:sz w:val="22"/>
          <w:szCs w:val="22"/>
        </w:rPr>
        <w:t>……………</w:t>
      </w:r>
      <w:r>
        <w:rPr>
          <w:sz w:val="22"/>
          <w:szCs w:val="22"/>
        </w:rPr>
        <w:t>…</w:t>
      </w:r>
      <w:r w:rsidRPr="000A2C26">
        <w:rPr>
          <w:sz w:val="22"/>
          <w:szCs w:val="22"/>
        </w:rPr>
        <w:t>………...….</w:t>
      </w:r>
    </w:p>
    <w:p w:rsidR="00033665" w:rsidRPr="000A2C26" w:rsidRDefault="00033665" w:rsidP="00033665">
      <w:pPr>
        <w:numPr>
          <w:ilvl w:val="0"/>
          <w:numId w:val="35"/>
        </w:numPr>
        <w:shd w:val="clear" w:color="auto" w:fill="FFFFFF"/>
        <w:suppressAutoHyphens w:val="0"/>
        <w:spacing w:line="288" w:lineRule="auto"/>
        <w:ind w:left="624" w:hanging="284"/>
        <w:jc w:val="both"/>
        <w:rPr>
          <w:sz w:val="22"/>
          <w:szCs w:val="22"/>
        </w:rPr>
      </w:pPr>
      <w:r w:rsidRPr="000A2C26">
        <w:rPr>
          <w:sz w:val="22"/>
          <w:szCs w:val="22"/>
        </w:rPr>
        <w:t>woda zimna: ……………………………………………</w:t>
      </w:r>
      <w:r>
        <w:rPr>
          <w:sz w:val="22"/>
          <w:szCs w:val="22"/>
        </w:rPr>
        <w:t>……………..</w:t>
      </w:r>
      <w:r w:rsidRPr="000A2C26">
        <w:rPr>
          <w:sz w:val="22"/>
          <w:szCs w:val="22"/>
        </w:rPr>
        <w:t>………………….………</w:t>
      </w:r>
      <w:r>
        <w:rPr>
          <w:sz w:val="22"/>
          <w:szCs w:val="22"/>
        </w:rPr>
        <w:t>...</w:t>
      </w:r>
      <w:r w:rsidRPr="000A2C26">
        <w:rPr>
          <w:sz w:val="22"/>
          <w:szCs w:val="22"/>
        </w:rPr>
        <w:t>……</w:t>
      </w:r>
    </w:p>
    <w:p w:rsidR="00033665" w:rsidRPr="000A2C26" w:rsidRDefault="00033665" w:rsidP="00033665">
      <w:pPr>
        <w:numPr>
          <w:ilvl w:val="0"/>
          <w:numId w:val="35"/>
        </w:numPr>
        <w:shd w:val="clear" w:color="auto" w:fill="FFFFFF"/>
        <w:suppressAutoHyphens w:val="0"/>
        <w:spacing w:line="288" w:lineRule="auto"/>
        <w:ind w:left="624" w:hanging="284"/>
        <w:jc w:val="both"/>
        <w:rPr>
          <w:sz w:val="22"/>
          <w:szCs w:val="22"/>
        </w:rPr>
      </w:pPr>
      <w:r w:rsidRPr="000A2C26">
        <w:rPr>
          <w:sz w:val="22"/>
          <w:szCs w:val="22"/>
        </w:rPr>
        <w:t>woda ciepła</w:t>
      </w:r>
      <w:r w:rsidR="003E5C09">
        <w:rPr>
          <w:sz w:val="22"/>
          <w:szCs w:val="22"/>
        </w:rPr>
        <w:t>: …………………………………………………...………</w:t>
      </w:r>
    </w:p>
    <w:p w:rsidR="00033665" w:rsidRPr="000A2C26" w:rsidRDefault="00033665" w:rsidP="00033665">
      <w:pPr>
        <w:numPr>
          <w:ilvl w:val="0"/>
          <w:numId w:val="35"/>
        </w:numPr>
        <w:shd w:val="clear" w:color="auto" w:fill="FFFFFF"/>
        <w:suppressAutoHyphens w:val="0"/>
        <w:spacing w:line="288" w:lineRule="auto"/>
        <w:ind w:left="624" w:hanging="284"/>
        <w:jc w:val="both"/>
        <w:rPr>
          <w:sz w:val="22"/>
          <w:szCs w:val="22"/>
        </w:rPr>
      </w:pPr>
      <w:r w:rsidRPr="000A2C26">
        <w:rPr>
          <w:sz w:val="22"/>
          <w:szCs w:val="22"/>
        </w:rPr>
        <w:t>gaz: …………..…………………………………………………………...…</w:t>
      </w:r>
      <w:r>
        <w:rPr>
          <w:sz w:val="22"/>
          <w:szCs w:val="22"/>
        </w:rPr>
        <w:t>…………….</w:t>
      </w:r>
      <w:r w:rsidRPr="000A2C26">
        <w:rPr>
          <w:sz w:val="22"/>
          <w:szCs w:val="22"/>
        </w:rPr>
        <w:t>…</w:t>
      </w:r>
      <w:r>
        <w:rPr>
          <w:sz w:val="22"/>
          <w:szCs w:val="22"/>
        </w:rPr>
        <w:t>…</w:t>
      </w:r>
      <w:r w:rsidRPr="000A2C26">
        <w:rPr>
          <w:sz w:val="22"/>
          <w:szCs w:val="22"/>
        </w:rPr>
        <w:t>………..</w:t>
      </w:r>
    </w:p>
    <w:p w:rsidR="00033665" w:rsidRPr="000A2C26" w:rsidRDefault="00033665" w:rsidP="00033665">
      <w:pPr>
        <w:numPr>
          <w:ilvl w:val="0"/>
          <w:numId w:val="35"/>
        </w:numPr>
        <w:shd w:val="clear" w:color="auto" w:fill="FFFFFF"/>
        <w:suppressAutoHyphens w:val="0"/>
        <w:spacing w:line="288" w:lineRule="auto"/>
        <w:ind w:left="624" w:hanging="284"/>
        <w:jc w:val="both"/>
        <w:rPr>
          <w:sz w:val="22"/>
          <w:szCs w:val="22"/>
        </w:rPr>
      </w:pPr>
      <w:r w:rsidRPr="000A2C26">
        <w:rPr>
          <w:sz w:val="22"/>
          <w:szCs w:val="22"/>
        </w:rPr>
        <w:t>wywóz odpadów: ………………...…………………………………..……………</w:t>
      </w:r>
      <w:r>
        <w:rPr>
          <w:sz w:val="22"/>
          <w:szCs w:val="22"/>
        </w:rPr>
        <w:t>……………</w:t>
      </w:r>
      <w:r w:rsidRPr="000A2C26">
        <w:rPr>
          <w:sz w:val="22"/>
          <w:szCs w:val="22"/>
        </w:rPr>
        <w:t>…</w:t>
      </w:r>
      <w:r>
        <w:rPr>
          <w:sz w:val="22"/>
          <w:szCs w:val="22"/>
        </w:rPr>
        <w:t>…</w:t>
      </w:r>
      <w:r w:rsidRPr="000A2C26">
        <w:rPr>
          <w:sz w:val="22"/>
          <w:szCs w:val="22"/>
        </w:rPr>
        <w:t>….</w:t>
      </w:r>
    </w:p>
    <w:p w:rsidR="00033665" w:rsidRPr="000A2C26" w:rsidRDefault="00033665" w:rsidP="00033665">
      <w:pPr>
        <w:numPr>
          <w:ilvl w:val="0"/>
          <w:numId w:val="35"/>
        </w:numPr>
        <w:shd w:val="clear" w:color="auto" w:fill="FFFFFF"/>
        <w:suppressAutoHyphens w:val="0"/>
        <w:spacing w:line="288" w:lineRule="auto"/>
        <w:ind w:left="624" w:hanging="284"/>
        <w:jc w:val="both"/>
        <w:rPr>
          <w:sz w:val="22"/>
          <w:szCs w:val="22"/>
        </w:rPr>
      </w:pPr>
      <w:r w:rsidRPr="000A2C26">
        <w:rPr>
          <w:sz w:val="22"/>
          <w:szCs w:val="22"/>
        </w:rPr>
        <w:t>inne .……………………………………………………………………</w:t>
      </w:r>
      <w:r>
        <w:rPr>
          <w:sz w:val="22"/>
          <w:szCs w:val="22"/>
        </w:rPr>
        <w:t>…</w:t>
      </w:r>
      <w:r w:rsidRPr="000A2C26">
        <w:rPr>
          <w:sz w:val="22"/>
          <w:szCs w:val="22"/>
        </w:rPr>
        <w:t>……...…</w:t>
      </w:r>
      <w:r>
        <w:rPr>
          <w:sz w:val="22"/>
          <w:szCs w:val="22"/>
        </w:rPr>
        <w:t>………………</w:t>
      </w:r>
      <w:r w:rsidRPr="000A2C26">
        <w:rPr>
          <w:sz w:val="22"/>
          <w:szCs w:val="22"/>
        </w:rPr>
        <w:t>……</w:t>
      </w:r>
    </w:p>
    <w:p w:rsidR="00033665" w:rsidRPr="00751AA2" w:rsidRDefault="00033665" w:rsidP="00AA5436">
      <w:pPr>
        <w:numPr>
          <w:ilvl w:val="0"/>
          <w:numId w:val="32"/>
        </w:numPr>
        <w:shd w:val="clear" w:color="auto" w:fill="FFFFFF"/>
        <w:suppressAutoHyphens w:val="0"/>
        <w:spacing w:before="120" w:line="288" w:lineRule="auto"/>
        <w:rPr>
          <w:b/>
          <w:sz w:val="22"/>
          <w:szCs w:val="22"/>
        </w:rPr>
      </w:pPr>
      <w:r w:rsidRPr="00FF43FC">
        <w:rPr>
          <w:b/>
          <w:sz w:val="22"/>
          <w:szCs w:val="22"/>
        </w:rPr>
        <w:t xml:space="preserve">Miesięczna stawka czynszu (netto) </w:t>
      </w:r>
      <w:r w:rsidRPr="000A2C26">
        <w:rPr>
          <w:b/>
          <w:sz w:val="22"/>
          <w:szCs w:val="22"/>
        </w:rPr>
        <w:t xml:space="preserve">za przedmiot </w:t>
      </w:r>
      <w:r w:rsidRPr="003A0433">
        <w:rPr>
          <w:b/>
          <w:sz w:val="22"/>
          <w:szCs w:val="22"/>
        </w:rPr>
        <w:t>umowy***</w:t>
      </w:r>
      <w:r w:rsidRPr="00751AA2">
        <w:rPr>
          <w:b/>
          <w:sz w:val="22"/>
          <w:szCs w:val="22"/>
        </w:rPr>
        <w:t>:</w:t>
      </w:r>
    </w:p>
    <w:p w:rsidR="00033665" w:rsidRPr="001023CF" w:rsidRDefault="00033665" w:rsidP="00033665">
      <w:pPr>
        <w:numPr>
          <w:ilvl w:val="0"/>
          <w:numId w:val="33"/>
        </w:numPr>
        <w:shd w:val="clear" w:color="auto" w:fill="FFFFFF"/>
        <w:suppressAutoHyphens w:val="0"/>
        <w:spacing w:line="288" w:lineRule="auto"/>
        <w:ind w:left="624" w:hanging="284"/>
        <w:jc w:val="both"/>
        <w:rPr>
          <w:sz w:val="22"/>
          <w:szCs w:val="22"/>
        </w:rPr>
      </w:pPr>
      <w:r w:rsidRPr="001023CF">
        <w:rPr>
          <w:sz w:val="22"/>
          <w:szCs w:val="22"/>
        </w:rPr>
        <w:t xml:space="preserve"> …………. zł za m</w:t>
      </w:r>
      <w:r w:rsidRPr="001023CF">
        <w:rPr>
          <w:sz w:val="22"/>
          <w:szCs w:val="22"/>
          <w:vertAlign w:val="superscript"/>
        </w:rPr>
        <w:t>2</w:t>
      </w:r>
      <w:r w:rsidRPr="001023CF">
        <w:rPr>
          <w:sz w:val="22"/>
          <w:szCs w:val="22"/>
        </w:rPr>
        <w:t xml:space="preserve"> powierzchni użytko</w:t>
      </w:r>
      <w:r w:rsidR="003E5C09">
        <w:rPr>
          <w:sz w:val="22"/>
          <w:szCs w:val="22"/>
        </w:rPr>
        <w:t xml:space="preserve">wej w budynku, czynsz netto </w:t>
      </w:r>
      <w:r w:rsidRPr="001023CF">
        <w:rPr>
          <w:sz w:val="22"/>
          <w:szCs w:val="22"/>
        </w:rPr>
        <w:t>……………………</w:t>
      </w:r>
    </w:p>
    <w:p w:rsidR="00033665" w:rsidRPr="001023CF" w:rsidRDefault="00033665" w:rsidP="00033665">
      <w:pPr>
        <w:numPr>
          <w:ilvl w:val="0"/>
          <w:numId w:val="33"/>
        </w:numPr>
        <w:shd w:val="clear" w:color="auto" w:fill="FFFFFF"/>
        <w:suppressAutoHyphens w:val="0"/>
        <w:spacing w:line="288" w:lineRule="auto"/>
        <w:ind w:left="624" w:hanging="284"/>
        <w:jc w:val="both"/>
        <w:rPr>
          <w:sz w:val="22"/>
          <w:szCs w:val="22"/>
        </w:rPr>
      </w:pPr>
      <w:r w:rsidRPr="001023CF">
        <w:rPr>
          <w:sz w:val="22"/>
          <w:szCs w:val="22"/>
        </w:rPr>
        <w:t>…………. zł za ha gruntu rolnego, czynsz netto …………………………………………</w:t>
      </w:r>
      <w:r w:rsidR="002F4AE6">
        <w:rPr>
          <w:sz w:val="22"/>
          <w:szCs w:val="22"/>
        </w:rPr>
        <w:t>..</w:t>
      </w:r>
    </w:p>
    <w:p w:rsidR="00033665" w:rsidRPr="001023CF" w:rsidRDefault="00033665" w:rsidP="00033665">
      <w:pPr>
        <w:numPr>
          <w:ilvl w:val="0"/>
          <w:numId w:val="33"/>
        </w:numPr>
        <w:shd w:val="clear" w:color="auto" w:fill="FFFFFF"/>
        <w:suppressAutoHyphens w:val="0"/>
        <w:spacing w:line="288" w:lineRule="auto"/>
        <w:ind w:left="624" w:hanging="284"/>
        <w:jc w:val="both"/>
        <w:rPr>
          <w:sz w:val="22"/>
          <w:szCs w:val="22"/>
        </w:rPr>
      </w:pPr>
      <w:r w:rsidRPr="001023CF">
        <w:rPr>
          <w:sz w:val="22"/>
          <w:szCs w:val="22"/>
        </w:rPr>
        <w:t>…………. zł za m</w:t>
      </w:r>
      <w:r w:rsidRPr="001023CF">
        <w:rPr>
          <w:sz w:val="22"/>
          <w:szCs w:val="22"/>
          <w:vertAlign w:val="superscript"/>
        </w:rPr>
        <w:t>2</w:t>
      </w:r>
      <w:r w:rsidRPr="001023CF">
        <w:rPr>
          <w:sz w:val="22"/>
          <w:szCs w:val="22"/>
        </w:rPr>
        <w:t>/ha* terenu, czynsz netto ………………………………………………</w:t>
      </w:r>
    </w:p>
    <w:p w:rsidR="00033665" w:rsidRPr="001023CF" w:rsidRDefault="00033665" w:rsidP="00033665">
      <w:pPr>
        <w:numPr>
          <w:ilvl w:val="0"/>
          <w:numId w:val="33"/>
        </w:numPr>
        <w:shd w:val="clear" w:color="auto" w:fill="FFFFFF"/>
        <w:suppressAutoHyphens w:val="0"/>
        <w:spacing w:line="288" w:lineRule="auto"/>
        <w:ind w:left="624" w:hanging="284"/>
        <w:jc w:val="both"/>
        <w:rPr>
          <w:sz w:val="22"/>
          <w:szCs w:val="22"/>
        </w:rPr>
      </w:pPr>
      <w:r w:rsidRPr="001023CF">
        <w:rPr>
          <w:sz w:val="22"/>
          <w:szCs w:val="22"/>
        </w:rPr>
        <w:t>…………. zł za m</w:t>
      </w:r>
      <w:r w:rsidRPr="001023CF">
        <w:rPr>
          <w:sz w:val="22"/>
          <w:szCs w:val="22"/>
          <w:vertAlign w:val="superscript"/>
        </w:rPr>
        <w:t>2</w:t>
      </w:r>
      <w:r w:rsidRPr="001023CF">
        <w:rPr>
          <w:sz w:val="22"/>
          <w:szCs w:val="22"/>
        </w:rPr>
        <w:t xml:space="preserve"> powierzchni użytkowej garażu, czynsz netto …………………………</w:t>
      </w:r>
    </w:p>
    <w:p w:rsidR="00033665" w:rsidRPr="000A2C26" w:rsidRDefault="00033665" w:rsidP="00033665">
      <w:pPr>
        <w:numPr>
          <w:ilvl w:val="0"/>
          <w:numId w:val="33"/>
        </w:numPr>
        <w:shd w:val="clear" w:color="auto" w:fill="FFFFFF"/>
        <w:suppressAutoHyphens w:val="0"/>
        <w:spacing w:line="288" w:lineRule="auto"/>
        <w:ind w:left="624" w:hanging="284"/>
        <w:jc w:val="both"/>
        <w:rPr>
          <w:sz w:val="22"/>
          <w:szCs w:val="22"/>
        </w:rPr>
      </w:pPr>
      <w:r w:rsidRPr="000A2C26">
        <w:rPr>
          <w:sz w:val="22"/>
          <w:szCs w:val="22"/>
        </w:rPr>
        <w:t>…………. zł za m</w:t>
      </w:r>
      <w:r w:rsidRPr="000A2C26">
        <w:rPr>
          <w:sz w:val="22"/>
          <w:szCs w:val="22"/>
          <w:vertAlign w:val="superscript"/>
        </w:rPr>
        <w:t xml:space="preserve">2 </w:t>
      </w:r>
      <w:r w:rsidRPr="000A2C26">
        <w:rPr>
          <w:sz w:val="22"/>
          <w:szCs w:val="22"/>
        </w:rPr>
        <w:t xml:space="preserve">miejsca postojowego, </w:t>
      </w:r>
      <w:r w:rsidR="003E5C09">
        <w:rPr>
          <w:sz w:val="22"/>
          <w:szCs w:val="22"/>
        </w:rPr>
        <w:t>czynsz netto ……………………………</w:t>
      </w:r>
      <w:r>
        <w:rPr>
          <w:sz w:val="22"/>
          <w:szCs w:val="22"/>
        </w:rPr>
        <w:t>………</w:t>
      </w:r>
    </w:p>
    <w:p w:rsidR="00033665" w:rsidRPr="003A0433" w:rsidRDefault="00033665" w:rsidP="00033665">
      <w:pPr>
        <w:numPr>
          <w:ilvl w:val="0"/>
          <w:numId w:val="33"/>
        </w:numPr>
        <w:shd w:val="clear" w:color="auto" w:fill="FFFFFF"/>
        <w:suppressAutoHyphens w:val="0"/>
        <w:spacing w:line="288" w:lineRule="auto"/>
        <w:ind w:left="624" w:hanging="284"/>
        <w:jc w:val="both"/>
        <w:rPr>
          <w:sz w:val="22"/>
          <w:szCs w:val="22"/>
        </w:rPr>
      </w:pPr>
      <w:r w:rsidRPr="003A0433">
        <w:rPr>
          <w:sz w:val="22"/>
          <w:szCs w:val="22"/>
        </w:rPr>
        <w:t>za udostępnienie adresu: ……………….…zł/m-c,</w:t>
      </w:r>
      <w:r>
        <w:rPr>
          <w:sz w:val="22"/>
          <w:szCs w:val="22"/>
        </w:rPr>
        <w:t xml:space="preserve"> czynsz netto ……………………….…</w:t>
      </w:r>
      <w:r w:rsidR="003E5C09">
        <w:rPr>
          <w:sz w:val="22"/>
          <w:szCs w:val="22"/>
        </w:rPr>
        <w:t>.</w:t>
      </w:r>
    </w:p>
    <w:p w:rsidR="00033665" w:rsidRPr="003A0433" w:rsidRDefault="00033665" w:rsidP="00033665">
      <w:pPr>
        <w:numPr>
          <w:ilvl w:val="0"/>
          <w:numId w:val="33"/>
        </w:numPr>
        <w:shd w:val="clear" w:color="auto" w:fill="FFFFFF"/>
        <w:suppressAutoHyphens w:val="0"/>
        <w:spacing w:line="288" w:lineRule="auto"/>
        <w:ind w:left="624" w:hanging="284"/>
        <w:jc w:val="both"/>
        <w:rPr>
          <w:sz w:val="22"/>
          <w:szCs w:val="22"/>
        </w:rPr>
      </w:pPr>
      <w:r w:rsidRPr="003A0433">
        <w:rPr>
          <w:sz w:val="22"/>
          <w:szCs w:val="22"/>
        </w:rPr>
        <w:t>na obecnych warunkach (przedmiot umowy)……………………………………………</w:t>
      </w:r>
      <w:r w:rsidR="009352B2">
        <w:rPr>
          <w:sz w:val="22"/>
          <w:szCs w:val="22"/>
        </w:rPr>
        <w:t>….</w:t>
      </w:r>
    </w:p>
    <w:p w:rsidR="00033665" w:rsidRPr="00FF3406" w:rsidRDefault="00033665" w:rsidP="00033665">
      <w:pPr>
        <w:numPr>
          <w:ilvl w:val="0"/>
          <w:numId w:val="33"/>
        </w:numPr>
        <w:shd w:val="clear" w:color="auto" w:fill="FFFFFF"/>
        <w:suppressAutoHyphens w:val="0"/>
        <w:spacing w:line="288" w:lineRule="auto"/>
        <w:ind w:left="624" w:hanging="284"/>
        <w:jc w:val="both"/>
        <w:rPr>
          <w:sz w:val="22"/>
          <w:szCs w:val="22"/>
        </w:rPr>
      </w:pPr>
      <w:r w:rsidRPr="003A0433">
        <w:rPr>
          <w:sz w:val="22"/>
          <w:szCs w:val="22"/>
        </w:rPr>
        <w:t>……………………………………………………………………………………………</w:t>
      </w:r>
      <w:r>
        <w:rPr>
          <w:sz w:val="22"/>
          <w:szCs w:val="22"/>
        </w:rPr>
        <w:t>..........</w:t>
      </w:r>
      <w:r w:rsidRPr="003A0433">
        <w:rPr>
          <w:sz w:val="22"/>
          <w:szCs w:val="22"/>
        </w:rPr>
        <w:t>….……</w:t>
      </w:r>
    </w:p>
    <w:p w:rsidR="00033665" w:rsidRPr="000A2C26" w:rsidRDefault="00033665" w:rsidP="00AA5436">
      <w:pPr>
        <w:numPr>
          <w:ilvl w:val="0"/>
          <w:numId w:val="32"/>
        </w:numPr>
        <w:shd w:val="clear" w:color="auto" w:fill="FFFFFF"/>
        <w:suppressAutoHyphens w:val="0"/>
        <w:spacing w:before="120" w:line="288" w:lineRule="auto"/>
        <w:ind w:left="341" w:hanging="454"/>
        <w:jc w:val="both"/>
        <w:rPr>
          <w:b/>
          <w:sz w:val="22"/>
          <w:szCs w:val="22"/>
        </w:rPr>
      </w:pPr>
      <w:r w:rsidRPr="000A2C26">
        <w:rPr>
          <w:b/>
          <w:sz w:val="22"/>
          <w:szCs w:val="22"/>
        </w:rPr>
        <w:t xml:space="preserve">Załącznik graficzny: </w:t>
      </w:r>
      <w:r w:rsidRPr="000A2C26">
        <w:rPr>
          <w:sz w:val="22"/>
          <w:szCs w:val="22"/>
        </w:rPr>
        <w:t>…………………………</w:t>
      </w:r>
      <w:r>
        <w:rPr>
          <w:sz w:val="22"/>
          <w:szCs w:val="22"/>
        </w:rPr>
        <w:t>………………..</w:t>
      </w:r>
      <w:r w:rsidRPr="000A2C26">
        <w:rPr>
          <w:sz w:val="22"/>
          <w:szCs w:val="22"/>
        </w:rPr>
        <w:t>……………………………………….….</w:t>
      </w:r>
    </w:p>
    <w:p w:rsidR="00033665" w:rsidRPr="00516690" w:rsidRDefault="00033665" w:rsidP="00AA5436">
      <w:pPr>
        <w:numPr>
          <w:ilvl w:val="0"/>
          <w:numId w:val="32"/>
        </w:numPr>
        <w:shd w:val="clear" w:color="auto" w:fill="FFFFFF"/>
        <w:tabs>
          <w:tab w:val="left" w:pos="340"/>
          <w:tab w:val="left" w:leader="dot" w:pos="9637"/>
        </w:tabs>
        <w:suppressAutoHyphens w:val="0"/>
        <w:spacing w:before="120" w:line="288" w:lineRule="auto"/>
        <w:ind w:left="341" w:hanging="454"/>
        <w:jc w:val="both"/>
        <w:rPr>
          <w:b/>
          <w:sz w:val="22"/>
          <w:szCs w:val="22"/>
        </w:rPr>
      </w:pPr>
      <w:r w:rsidRPr="00516690">
        <w:rPr>
          <w:b/>
          <w:sz w:val="22"/>
          <w:szCs w:val="22"/>
        </w:rPr>
        <w:t xml:space="preserve">Uzasadnienie (udokumentowane badanie rynku): </w:t>
      </w:r>
      <w:r w:rsidRPr="00EF0D9C">
        <w:rPr>
          <w:sz w:val="22"/>
          <w:szCs w:val="22"/>
        </w:rPr>
        <w:tab/>
      </w:r>
    </w:p>
    <w:p w:rsidR="00033665" w:rsidRDefault="00033665" w:rsidP="00033665">
      <w:pPr>
        <w:shd w:val="clear" w:color="auto" w:fill="FFFFFF"/>
        <w:tabs>
          <w:tab w:val="left" w:leader="dot" w:pos="9639"/>
        </w:tabs>
        <w:spacing w:line="288" w:lineRule="auto"/>
        <w:ind w:left="340"/>
        <w:jc w:val="both"/>
        <w:rPr>
          <w:sz w:val="22"/>
          <w:szCs w:val="22"/>
        </w:rPr>
      </w:pPr>
      <w:r>
        <w:rPr>
          <w:sz w:val="22"/>
          <w:szCs w:val="22"/>
        </w:rPr>
        <w:tab/>
      </w:r>
    </w:p>
    <w:p w:rsidR="008E7139" w:rsidRDefault="008E7139" w:rsidP="00033665">
      <w:pPr>
        <w:shd w:val="clear" w:color="auto" w:fill="FFFFFF"/>
        <w:tabs>
          <w:tab w:val="left" w:leader="dot" w:pos="9639"/>
        </w:tabs>
        <w:spacing w:line="288" w:lineRule="auto"/>
        <w:ind w:left="340"/>
        <w:jc w:val="both"/>
        <w:rPr>
          <w:sz w:val="22"/>
          <w:szCs w:val="22"/>
        </w:rPr>
      </w:pPr>
      <w:r>
        <w:rPr>
          <w:sz w:val="22"/>
          <w:szCs w:val="22"/>
        </w:rPr>
        <w:tab/>
      </w:r>
    </w:p>
    <w:p w:rsidR="00033665" w:rsidRDefault="00033665" w:rsidP="00033665">
      <w:pPr>
        <w:shd w:val="clear" w:color="auto" w:fill="FFFFFF"/>
        <w:tabs>
          <w:tab w:val="left" w:leader="dot" w:pos="9639"/>
        </w:tabs>
        <w:spacing w:line="288" w:lineRule="auto"/>
        <w:ind w:left="340"/>
        <w:jc w:val="both"/>
        <w:rPr>
          <w:sz w:val="22"/>
          <w:szCs w:val="22"/>
        </w:rPr>
      </w:pPr>
      <w:r>
        <w:rPr>
          <w:sz w:val="22"/>
          <w:szCs w:val="22"/>
        </w:rPr>
        <w:tab/>
      </w:r>
    </w:p>
    <w:p w:rsidR="008E7139" w:rsidRDefault="008E7139" w:rsidP="00033665">
      <w:pPr>
        <w:shd w:val="clear" w:color="auto" w:fill="FFFFFF"/>
        <w:tabs>
          <w:tab w:val="left" w:leader="dot" w:pos="9639"/>
        </w:tabs>
        <w:spacing w:line="288" w:lineRule="auto"/>
        <w:ind w:left="340"/>
        <w:jc w:val="both"/>
        <w:rPr>
          <w:sz w:val="22"/>
          <w:szCs w:val="22"/>
        </w:rPr>
      </w:pPr>
      <w:r>
        <w:rPr>
          <w:sz w:val="22"/>
          <w:szCs w:val="22"/>
        </w:rPr>
        <w:tab/>
      </w:r>
    </w:p>
    <w:p w:rsidR="00033665" w:rsidRPr="000A2C26" w:rsidRDefault="00033665" w:rsidP="00A33FBB">
      <w:pPr>
        <w:shd w:val="clear" w:color="auto" w:fill="FFFFFF"/>
        <w:spacing w:before="240"/>
        <w:ind w:left="4740"/>
        <w:jc w:val="both"/>
      </w:pPr>
      <w:r>
        <w:t>…….</w:t>
      </w:r>
      <w:r w:rsidRPr="000A2C26">
        <w:t>………………………………………………</w:t>
      </w:r>
    </w:p>
    <w:p w:rsidR="00033665" w:rsidRDefault="00033665" w:rsidP="00A33FBB">
      <w:pPr>
        <w:shd w:val="clear" w:color="auto" w:fill="FFFFFF"/>
        <w:ind w:left="4963"/>
        <w:jc w:val="both"/>
        <w:rPr>
          <w:vertAlign w:val="superscript"/>
        </w:rPr>
      </w:pPr>
      <w:r w:rsidRPr="000A2C26">
        <w:rPr>
          <w:vertAlign w:val="superscript"/>
        </w:rPr>
        <w:t xml:space="preserve">(podpis </w:t>
      </w:r>
      <w:r>
        <w:rPr>
          <w:vertAlign w:val="superscript"/>
        </w:rPr>
        <w:t>pracownika Uczelni, który administruje nieruchomością</w:t>
      </w:r>
      <w:r w:rsidRPr="000A2C26">
        <w:rPr>
          <w:vertAlign w:val="superscript"/>
        </w:rPr>
        <w:t>)</w:t>
      </w:r>
    </w:p>
    <w:p w:rsidR="00033665" w:rsidRDefault="00033665" w:rsidP="00A33FBB">
      <w:pPr>
        <w:pStyle w:val="Stopka"/>
        <w:numPr>
          <w:ilvl w:val="0"/>
          <w:numId w:val="32"/>
        </w:numPr>
        <w:tabs>
          <w:tab w:val="clear" w:pos="4536"/>
          <w:tab w:val="clear" w:pos="9072"/>
          <w:tab w:val="left" w:pos="340"/>
          <w:tab w:val="left" w:leader="dot" w:pos="9637"/>
        </w:tabs>
        <w:suppressAutoHyphens w:val="0"/>
        <w:spacing w:line="288" w:lineRule="auto"/>
        <w:ind w:left="341" w:hanging="454"/>
        <w:jc w:val="both"/>
        <w:rPr>
          <w:sz w:val="22"/>
          <w:szCs w:val="22"/>
        </w:rPr>
      </w:pPr>
      <w:r>
        <w:rPr>
          <w:b/>
          <w:sz w:val="22"/>
          <w:szCs w:val="22"/>
        </w:rPr>
        <w:t>Opinia AGN:</w:t>
      </w:r>
      <w:r>
        <w:rPr>
          <w:sz w:val="22"/>
          <w:szCs w:val="22"/>
        </w:rPr>
        <w:t xml:space="preserve"> </w:t>
      </w:r>
      <w:r>
        <w:rPr>
          <w:sz w:val="22"/>
          <w:szCs w:val="22"/>
        </w:rPr>
        <w:tab/>
      </w:r>
    </w:p>
    <w:p w:rsidR="00033665" w:rsidRDefault="00033665" w:rsidP="00033665">
      <w:pPr>
        <w:pStyle w:val="Stopka"/>
        <w:tabs>
          <w:tab w:val="clear" w:pos="4536"/>
          <w:tab w:val="clear" w:pos="9072"/>
          <w:tab w:val="right" w:pos="340"/>
          <w:tab w:val="right" w:leader="dot" w:pos="9639"/>
        </w:tabs>
        <w:spacing w:line="288" w:lineRule="auto"/>
        <w:ind w:left="340"/>
        <w:jc w:val="both"/>
        <w:rPr>
          <w:sz w:val="22"/>
          <w:szCs w:val="22"/>
        </w:rPr>
      </w:pPr>
      <w:r>
        <w:rPr>
          <w:sz w:val="22"/>
          <w:szCs w:val="22"/>
        </w:rPr>
        <w:tab/>
      </w:r>
    </w:p>
    <w:p w:rsidR="008E7139" w:rsidRDefault="008E7139" w:rsidP="00033665">
      <w:pPr>
        <w:pStyle w:val="Stopka"/>
        <w:tabs>
          <w:tab w:val="clear" w:pos="4536"/>
          <w:tab w:val="clear" w:pos="9072"/>
          <w:tab w:val="right" w:pos="340"/>
          <w:tab w:val="right" w:leader="dot" w:pos="9639"/>
        </w:tabs>
        <w:spacing w:line="288" w:lineRule="auto"/>
        <w:ind w:left="340"/>
        <w:jc w:val="both"/>
        <w:rPr>
          <w:sz w:val="22"/>
          <w:szCs w:val="22"/>
        </w:rPr>
      </w:pPr>
      <w:r>
        <w:rPr>
          <w:sz w:val="22"/>
          <w:szCs w:val="22"/>
        </w:rPr>
        <w:tab/>
      </w:r>
    </w:p>
    <w:p w:rsidR="00033665" w:rsidRPr="003133BA" w:rsidRDefault="008E7139" w:rsidP="008E7139">
      <w:pPr>
        <w:pStyle w:val="Stopka"/>
        <w:tabs>
          <w:tab w:val="clear" w:pos="4536"/>
          <w:tab w:val="clear" w:pos="9072"/>
          <w:tab w:val="right" w:pos="340"/>
          <w:tab w:val="right" w:leader="dot" w:pos="9639"/>
        </w:tabs>
        <w:spacing w:line="288" w:lineRule="auto"/>
        <w:ind w:left="340"/>
        <w:jc w:val="both"/>
        <w:rPr>
          <w:sz w:val="22"/>
          <w:szCs w:val="22"/>
        </w:rPr>
      </w:pPr>
      <w:r w:rsidRPr="003133BA">
        <w:rPr>
          <w:sz w:val="22"/>
          <w:szCs w:val="22"/>
        </w:rPr>
        <w:tab/>
      </w:r>
    </w:p>
    <w:p w:rsidR="008E7139" w:rsidRPr="003133BA" w:rsidRDefault="008E7139" w:rsidP="008E7139">
      <w:pPr>
        <w:pStyle w:val="Stopka"/>
        <w:tabs>
          <w:tab w:val="clear" w:pos="4536"/>
          <w:tab w:val="clear" w:pos="9072"/>
          <w:tab w:val="right" w:pos="340"/>
          <w:tab w:val="right" w:leader="dot" w:pos="9639"/>
        </w:tabs>
        <w:spacing w:line="288" w:lineRule="auto"/>
        <w:ind w:left="340"/>
        <w:jc w:val="both"/>
        <w:rPr>
          <w:sz w:val="22"/>
          <w:szCs w:val="22"/>
        </w:rPr>
      </w:pPr>
      <w:r w:rsidRPr="003133BA">
        <w:rPr>
          <w:sz w:val="22"/>
          <w:szCs w:val="22"/>
        </w:rPr>
        <w:tab/>
      </w:r>
      <w:r w:rsidR="00F37C44" w:rsidRPr="003133BA">
        <w:rPr>
          <w:sz w:val="22"/>
          <w:szCs w:val="22"/>
        </w:rPr>
        <w:t>……</w:t>
      </w:r>
    </w:p>
    <w:p w:rsidR="002F4AE6" w:rsidRPr="003133BA" w:rsidRDefault="002F4AE6" w:rsidP="008E7139">
      <w:pPr>
        <w:pStyle w:val="Stopka"/>
        <w:tabs>
          <w:tab w:val="clear" w:pos="4536"/>
          <w:tab w:val="clear" w:pos="9072"/>
          <w:tab w:val="right" w:pos="340"/>
          <w:tab w:val="right" w:leader="dot" w:pos="9639"/>
        </w:tabs>
        <w:spacing w:line="288" w:lineRule="auto"/>
        <w:ind w:left="340"/>
        <w:jc w:val="both"/>
        <w:rPr>
          <w:sz w:val="22"/>
          <w:szCs w:val="22"/>
        </w:rPr>
      </w:pPr>
      <w:r w:rsidRPr="003133BA">
        <w:rPr>
          <w:sz w:val="22"/>
          <w:szCs w:val="22"/>
        </w:rPr>
        <w:tab/>
      </w:r>
    </w:p>
    <w:p w:rsidR="002F4AE6" w:rsidRPr="003133BA" w:rsidRDefault="002F4AE6" w:rsidP="008E7139">
      <w:pPr>
        <w:pStyle w:val="Stopka"/>
        <w:tabs>
          <w:tab w:val="clear" w:pos="4536"/>
          <w:tab w:val="clear" w:pos="9072"/>
          <w:tab w:val="right" w:pos="340"/>
          <w:tab w:val="right" w:leader="dot" w:pos="9639"/>
        </w:tabs>
        <w:spacing w:line="288" w:lineRule="auto"/>
        <w:ind w:left="340"/>
        <w:jc w:val="both"/>
        <w:rPr>
          <w:sz w:val="22"/>
          <w:szCs w:val="22"/>
        </w:rPr>
      </w:pPr>
      <w:r w:rsidRPr="003133BA">
        <w:rPr>
          <w:sz w:val="22"/>
          <w:szCs w:val="22"/>
        </w:rPr>
        <w:tab/>
      </w:r>
    </w:p>
    <w:p w:rsidR="002F4AE6" w:rsidRPr="003133BA" w:rsidRDefault="002F4AE6" w:rsidP="008E7139">
      <w:pPr>
        <w:pStyle w:val="Stopka"/>
        <w:tabs>
          <w:tab w:val="clear" w:pos="4536"/>
          <w:tab w:val="clear" w:pos="9072"/>
          <w:tab w:val="right" w:pos="340"/>
          <w:tab w:val="right" w:leader="dot" w:pos="9639"/>
        </w:tabs>
        <w:spacing w:line="288" w:lineRule="auto"/>
        <w:ind w:left="340"/>
        <w:jc w:val="both"/>
        <w:rPr>
          <w:sz w:val="22"/>
          <w:szCs w:val="22"/>
        </w:rPr>
      </w:pPr>
      <w:r w:rsidRPr="003133BA">
        <w:rPr>
          <w:sz w:val="22"/>
          <w:szCs w:val="22"/>
        </w:rPr>
        <w:tab/>
      </w:r>
    </w:p>
    <w:p w:rsidR="002F4AE6" w:rsidRPr="003133BA" w:rsidRDefault="002F4AE6" w:rsidP="008E7139">
      <w:pPr>
        <w:pStyle w:val="Stopka"/>
        <w:tabs>
          <w:tab w:val="clear" w:pos="4536"/>
          <w:tab w:val="clear" w:pos="9072"/>
          <w:tab w:val="right" w:pos="340"/>
          <w:tab w:val="right" w:leader="dot" w:pos="9639"/>
        </w:tabs>
        <w:spacing w:line="288" w:lineRule="auto"/>
        <w:ind w:left="340"/>
        <w:jc w:val="both"/>
        <w:rPr>
          <w:sz w:val="22"/>
          <w:szCs w:val="22"/>
        </w:rPr>
      </w:pPr>
      <w:r w:rsidRPr="003133BA">
        <w:rPr>
          <w:sz w:val="22"/>
          <w:szCs w:val="22"/>
        </w:rPr>
        <w:tab/>
      </w:r>
    </w:p>
    <w:p w:rsidR="002F4AE6" w:rsidRPr="003133BA" w:rsidRDefault="002F4AE6" w:rsidP="008E7139">
      <w:pPr>
        <w:pStyle w:val="Stopka"/>
        <w:tabs>
          <w:tab w:val="clear" w:pos="4536"/>
          <w:tab w:val="clear" w:pos="9072"/>
          <w:tab w:val="right" w:pos="340"/>
          <w:tab w:val="right" w:leader="dot" w:pos="9639"/>
        </w:tabs>
        <w:spacing w:line="288" w:lineRule="auto"/>
        <w:ind w:left="340"/>
        <w:jc w:val="both"/>
        <w:rPr>
          <w:sz w:val="22"/>
          <w:szCs w:val="22"/>
        </w:rPr>
      </w:pPr>
      <w:r w:rsidRPr="003133BA">
        <w:rPr>
          <w:sz w:val="22"/>
          <w:szCs w:val="22"/>
        </w:rPr>
        <w:tab/>
      </w:r>
    </w:p>
    <w:p w:rsidR="002F4AE6" w:rsidRPr="003133BA" w:rsidRDefault="002F4AE6" w:rsidP="008E7139">
      <w:pPr>
        <w:pStyle w:val="Stopka"/>
        <w:tabs>
          <w:tab w:val="clear" w:pos="4536"/>
          <w:tab w:val="clear" w:pos="9072"/>
          <w:tab w:val="right" w:pos="340"/>
          <w:tab w:val="right" w:leader="dot" w:pos="9639"/>
        </w:tabs>
        <w:spacing w:line="288" w:lineRule="auto"/>
        <w:ind w:left="340"/>
        <w:jc w:val="both"/>
        <w:rPr>
          <w:sz w:val="22"/>
          <w:szCs w:val="22"/>
        </w:rPr>
      </w:pPr>
      <w:r w:rsidRPr="003133BA">
        <w:rPr>
          <w:sz w:val="22"/>
          <w:szCs w:val="22"/>
        </w:rPr>
        <w:tab/>
      </w:r>
    </w:p>
    <w:p w:rsidR="002F4AE6" w:rsidRPr="003133BA" w:rsidRDefault="002F4AE6" w:rsidP="008E7139">
      <w:pPr>
        <w:pStyle w:val="Stopka"/>
        <w:tabs>
          <w:tab w:val="clear" w:pos="4536"/>
          <w:tab w:val="clear" w:pos="9072"/>
          <w:tab w:val="right" w:pos="340"/>
          <w:tab w:val="right" w:leader="dot" w:pos="9639"/>
        </w:tabs>
        <w:spacing w:line="288" w:lineRule="auto"/>
        <w:ind w:left="340"/>
        <w:jc w:val="both"/>
        <w:rPr>
          <w:sz w:val="22"/>
          <w:szCs w:val="22"/>
        </w:rPr>
      </w:pPr>
      <w:r w:rsidRPr="003133BA">
        <w:rPr>
          <w:sz w:val="22"/>
          <w:szCs w:val="22"/>
        </w:rPr>
        <w:tab/>
      </w:r>
    </w:p>
    <w:p w:rsidR="00033665" w:rsidRDefault="00033665" w:rsidP="00A33FBB">
      <w:pPr>
        <w:tabs>
          <w:tab w:val="left" w:pos="5245"/>
        </w:tabs>
        <w:spacing w:before="240"/>
        <w:jc w:val="both"/>
      </w:pPr>
      <w:r>
        <w:tab/>
        <w:t>….…………………………………</w:t>
      </w:r>
      <w:r w:rsidR="008E7139">
        <w:t>………</w:t>
      </w:r>
      <w:r w:rsidR="0040306D">
        <w:t>…</w:t>
      </w:r>
    </w:p>
    <w:p w:rsidR="00033665" w:rsidRPr="000A2C26" w:rsidRDefault="00033665" w:rsidP="00A33FBB">
      <w:pPr>
        <w:shd w:val="clear" w:color="auto" w:fill="FFFFFF"/>
        <w:ind w:left="4956" w:firstLine="708"/>
        <w:jc w:val="center"/>
        <w:rPr>
          <w:b/>
        </w:rPr>
      </w:pPr>
      <w:r w:rsidRPr="000A2C26">
        <w:rPr>
          <w:vertAlign w:val="superscript"/>
        </w:rPr>
        <w:t>(podpis kierownika</w:t>
      </w:r>
      <w:r>
        <w:rPr>
          <w:vertAlign w:val="superscript"/>
        </w:rPr>
        <w:t xml:space="preserve"> AGN</w:t>
      </w:r>
      <w:r w:rsidRPr="000A2C26">
        <w:rPr>
          <w:vertAlign w:val="superscript"/>
        </w:rPr>
        <w:t>)</w:t>
      </w:r>
    </w:p>
    <w:p w:rsidR="00033665" w:rsidRDefault="00033665" w:rsidP="00033665">
      <w:pPr>
        <w:pStyle w:val="Stopka"/>
        <w:numPr>
          <w:ilvl w:val="0"/>
          <w:numId w:val="32"/>
        </w:numPr>
        <w:tabs>
          <w:tab w:val="clear" w:pos="4536"/>
          <w:tab w:val="clear" w:pos="9072"/>
          <w:tab w:val="left" w:pos="340"/>
          <w:tab w:val="left" w:leader="dot" w:pos="9637"/>
        </w:tabs>
        <w:suppressAutoHyphens w:val="0"/>
        <w:spacing w:line="288" w:lineRule="auto"/>
        <w:jc w:val="both"/>
        <w:rPr>
          <w:sz w:val="22"/>
          <w:szCs w:val="22"/>
        </w:rPr>
      </w:pPr>
      <w:r>
        <w:rPr>
          <w:b/>
          <w:sz w:val="22"/>
          <w:szCs w:val="22"/>
        </w:rPr>
        <w:t xml:space="preserve"> Opinia Samorządu Studenckiego**:</w:t>
      </w:r>
      <w:r>
        <w:rPr>
          <w:sz w:val="22"/>
          <w:szCs w:val="22"/>
        </w:rPr>
        <w:t xml:space="preserve"> </w:t>
      </w:r>
      <w:r>
        <w:rPr>
          <w:sz w:val="22"/>
          <w:szCs w:val="22"/>
        </w:rPr>
        <w:tab/>
      </w:r>
    </w:p>
    <w:p w:rsidR="00033665" w:rsidRDefault="00033665" w:rsidP="00033665">
      <w:pPr>
        <w:pStyle w:val="Stopka"/>
        <w:tabs>
          <w:tab w:val="clear" w:pos="4536"/>
          <w:tab w:val="clear" w:pos="9072"/>
          <w:tab w:val="right" w:pos="340"/>
          <w:tab w:val="right" w:leader="dot" w:pos="9639"/>
        </w:tabs>
        <w:spacing w:line="288" w:lineRule="auto"/>
        <w:ind w:left="340"/>
        <w:jc w:val="both"/>
        <w:rPr>
          <w:sz w:val="22"/>
          <w:szCs w:val="22"/>
        </w:rPr>
      </w:pPr>
      <w:r>
        <w:rPr>
          <w:sz w:val="22"/>
          <w:szCs w:val="22"/>
        </w:rPr>
        <w:tab/>
      </w:r>
    </w:p>
    <w:p w:rsidR="0040306D" w:rsidRDefault="0040306D" w:rsidP="00033665">
      <w:pPr>
        <w:pStyle w:val="Stopka"/>
        <w:tabs>
          <w:tab w:val="clear" w:pos="4536"/>
          <w:tab w:val="clear" w:pos="9072"/>
          <w:tab w:val="right" w:pos="340"/>
          <w:tab w:val="right" w:leader="dot" w:pos="9639"/>
        </w:tabs>
        <w:spacing w:line="288" w:lineRule="auto"/>
        <w:ind w:left="340"/>
        <w:jc w:val="both"/>
        <w:rPr>
          <w:sz w:val="22"/>
          <w:szCs w:val="22"/>
        </w:rPr>
      </w:pPr>
      <w:r>
        <w:rPr>
          <w:sz w:val="22"/>
          <w:szCs w:val="22"/>
        </w:rPr>
        <w:tab/>
      </w:r>
    </w:p>
    <w:p w:rsidR="0040306D" w:rsidRDefault="0040306D" w:rsidP="00033665">
      <w:pPr>
        <w:pStyle w:val="Stopka"/>
        <w:tabs>
          <w:tab w:val="clear" w:pos="4536"/>
          <w:tab w:val="clear" w:pos="9072"/>
          <w:tab w:val="right" w:pos="340"/>
          <w:tab w:val="right" w:leader="dot" w:pos="9639"/>
        </w:tabs>
        <w:spacing w:line="288" w:lineRule="auto"/>
        <w:ind w:left="340"/>
        <w:jc w:val="both"/>
        <w:rPr>
          <w:sz w:val="22"/>
          <w:szCs w:val="22"/>
        </w:rPr>
      </w:pPr>
      <w:r>
        <w:rPr>
          <w:sz w:val="22"/>
          <w:szCs w:val="22"/>
        </w:rPr>
        <w:tab/>
      </w:r>
    </w:p>
    <w:p w:rsidR="0040306D" w:rsidRDefault="0040306D" w:rsidP="00033665">
      <w:pPr>
        <w:pStyle w:val="Stopka"/>
        <w:tabs>
          <w:tab w:val="clear" w:pos="4536"/>
          <w:tab w:val="clear" w:pos="9072"/>
          <w:tab w:val="right" w:pos="340"/>
          <w:tab w:val="right" w:leader="dot" w:pos="9639"/>
        </w:tabs>
        <w:spacing w:line="288" w:lineRule="auto"/>
        <w:ind w:left="340"/>
        <w:jc w:val="both"/>
        <w:rPr>
          <w:sz w:val="22"/>
          <w:szCs w:val="22"/>
        </w:rPr>
      </w:pPr>
      <w:r>
        <w:rPr>
          <w:sz w:val="22"/>
          <w:szCs w:val="22"/>
        </w:rPr>
        <w:tab/>
      </w:r>
    </w:p>
    <w:p w:rsidR="00033665" w:rsidRDefault="00033665" w:rsidP="00A33FBB">
      <w:pPr>
        <w:tabs>
          <w:tab w:val="left" w:pos="5245"/>
        </w:tabs>
        <w:spacing w:before="240"/>
        <w:jc w:val="both"/>
      </w:pPr>
      <w:r>
        <w:tab/>
        <w:t>…….…………………………………</w:t>
      </w:r>
      <w:r w:rsidR="0040306D">
        <w:t>………</w:t>
      </w:r>
    </w:p>
    <w:p w:rsidR="00033665" w:rsidRDefault="00033665" w:rsidP="00A33FBB">
      <w:pPr>
        <w:shd w:val="clear" w:color="auto" w:fill="FFFFFF"/>
        <w:ind w:left="4956" w:firstLine="708"/>
        <w:jc w:val="center"/>
        <w:rPr>
          <w:sz w:val="18"/>
          <w:szCs w:val="18"/>
        </w:rPr>
      </w:pPr>
      <w:r w:rsidRPr="004648F5">
        <w:rPr>
          <w:sz w:val="18"/>
          <w:szCs w:val="18"/>
        </w:rPr>
        <w:t>(podpis przedstawiciela Samorządu Studenckiego)</w:t>
      </w:r>
    </w:p>
    <w:p w:rsidR="00033665" w:rsidRPr="004648F5" w:rsidRDefault="00033665" w:rsidP="003133BA">
      <w:pPr>
        <w:keepNext/>
        <w:numPr>
          <w:ilvl w:val="0"/>
          <w:numId w:val="32"/>
        </w:numPr>
        <w:shd w:val="clear" w:color="auto" w:fill="FFFFFF"/>
        <w:suppressAutoHyphens w:val="0"/>
        <w:spacing w:after="120" w:line="288" w:lineRule="auto"/>
        <w:ind w:left="419" w:hanging="357"/>
        <w:rPr>
          <w:sz w:val="22"/>
          <w:szCs w:val="22"/>
        </w:rPr>
      </w:pPr>
      <w:r w:rsidRPr="004648F5">
        <w:rPr>
          <w:b/>
          <w:sz w:val="22"/>
          <w:szCs w:val="22"/>
        </w:rPr>
        <w:lastRenderedPageBreak/>
        <w:t>Decyzja dysponenta nieruchomości:</w:t>
      </w:r>
    </w:p>
    <w:p w:rsidR="00033665" w:rsidRPr="000A2C26" w:rsidRDefault="00033665" w:rsidP="00033665">
      <w:pPr>
        <w:shd w:val="clear" w:color="auto" w:fill="FFFFFF"/>
        <w:spacing w:line="288" w:lineRule="auto"/>
        <w:ind w:left="340"/>
        <w:jc w:val="both"/>
        <w:rPr>
          <w:sz w:val="22"/>
          <w:szCs w:val="22"/>
        </w:rPr>
      </w:pPr>
      <w:r>
        <w:rPr>
          <w:spacing w:val="-4"/>
          <w:sz w:val="22"/>
          <w:szCs w:val="22"/>
        </w:rPr>
        <w:t>Wyrażam/nie wyrażam</w:t>
      </w:r>
      <w:r w:rsidRPr="00C547B1">
        <w:rPr>
          <w:spacing w:val="-4"/>
          <w:sz w:val="22"/>
          <w:szCs w:val="22"/>
        </w:rPr>
        <w:t>*</w:t>
      </w:r>
      <w:r>
        <w:rPr>
          <w:spacing w:val="-4"/>
          <w:sz w:val="22"/>
          <w:szCs w:val="22"/>
        </w:rPr>
        <w:t xml:space="preserve"> zgody na zawarcie umowy</w:t>
      </w:r>
      <w:r w:rsidRPr="00977DD0">
        <w:rPr>
          <w:spacing w:val="-4"/>
          <w:sz w:val="22"/>
          <w:szCs w:val="22"/>
        </w:rPr>
        <w:t xml:space="preserve"> na warunkach przedstawionych powyżej w pkt </w:t>
      </w:r>
      <w:r>
        <w:rPr>
          <w:spacing w:val="-4"/>
          <w:sz w:val="22"/>
          <w:szCs w:val="22"/>
        </w:rPr>
        <w:t>6–</w:t>
      </w:r>
      <w:r w:rsidRPr="0058375D">
        <w:rPr>
          <w:spacing w:val="-4"/>
          <w:sz w:val="22"/>
          <w:szCs w:val="22"/>
        </w:rPr>
        <w:t>13</w:t>
      </w:r>
      <w:r w:rsidRPr="00C547B1">
        <w:rPr>
          <w:spacing w:val="-4"/>
          <w:sz w:val="22"/>
          <w:szCs w:val="22"/>
        </w:rPr>
        <w:t>*</w:t>
      </w:r>
      <w:r w:rsidRPr="00C547B1">
        <w:rPr>
          <w:sz w:val="22"/>
          <w:szCs w:val="22"/>
        </w:rPr>
        <w:t>.</w:t>
      </w:r>
    </w:p>
    <w:p w:rsidR="00033665" w:rsidRPr="0040306D" w:rsidRDefault="00033665" w:rsidP="0040306D">
      <w:pPr>
        <w:shd w:val="clear" w:color="auto" w:fill="FFFFFF"/>
        <w:spacing w:line="288" w:lineRule="auto"/>
        <w:ind w:left="340"/>
        <w:jc w:val="both"/>
        <w:rPr>
          <w:rFonts w:eastAsia="Calibri"/>
          <w:color w:val="FFFFFF"/>
          <w:sz w:val="22"/>
          <w:szCs w:val="22"/>
        </w:rPr>
      </w:pPr>
      <w:r w:rsidRPr="00977DD0">
        <w:rPr>
          <w:rFonts w:eastAsia="Calibri"/>
          <w:bCs/>
          <w:color w:val="000000"/>
          <w:spacing w:val="-6"/>
          <w:sz w:val="22"/>
          <w:szCs w:val="22"/>
        </w:rPr>
        <w:t>Oświadczam, że wniosek nie koliduje/koliduje* z ograniczeniami wynikając</w:t>
      </w:r>
      <w:r>
        <w:rPr>
          <w:rFonts w:eastAsia="Calibri"/>
          <w:bCs/>
          <w:color w:val="000000"/>
          <w:spacing w:val="-6"/>
          <w:sz w:val="22"/>
          <w:szCs w:val="22"/>
        </w:rPr>
        <w:t>ymi z projektów realizowanych w </w:t>
      </w:r>
      <w:r w:rsidRPr="00977DD0">
        <w:rPr>
          <w:rFonts w:eastAsia="Calibri"/>
          <w:bCs/>
          <w:color w:val="000000"/>
          <w:spacing w:val="-6"/>
          <w:sz w:val="22"/>
          <w:szCs w:val="22"/>
        </w:rPr>
        <w:t xml:space="preserve">obiekcie </w:t>
      </w:r>
      <w:r w:rsidRPr="00977DD0">
        <w:rPr>
          <w:rFonts w:eastAsia="Calibri"/>
          <w:bCs/>
          <w:color w:val="000000"/>
          <w:spacing w:val="-6"/>
          <w:sz w:val="22"/>
          <w:szCs w:val="22"/>
          <w:shd w:val="clear" w:color="auto" w:fill="FFFFFF"/>
        </w:rPr>
        <w:t>finansowanych ze źródeł zewnętrznych, w tym pozabudżetowych/poza</w:t>
      </w:r>
      <w:r>
        <w:rPr>
          <w:rFonts w:eastAsia="Calibri"/>
          <w:bCs/>
          <w:color w:val="000000"/>
          <w:spacing w:val="-6"/>
          <w:sz w:val="22"/>
          <w:szCs w:val="22"/>
          <w:shd w:val="clear" w:color="auto" w:fill="FFFFFF"/>
        </w:rPr>
        <w:t xml:space="preserve"> </w:t>
      </w:r>
      <w:r w:rsidRPr="00977DD0">
        <w:rPr>
          <w:rFonts w:eastAsia="Calibri"/>
          <w:bCs/>
          <w:color w:val="000000"/>
          <w:spacing w:val="-6"/>
          <w:sz w:val="22"/>
          <w:szCs w:val="22"/>
          <w:shd w:val="clear" w:color="auto" w:fill="FFFFFF"/>
        </w:rPr>
        <w:t>dotacyjnych</w:t>
      </w:r>
      <w:r w:rsidRPr="000A2C26">
        <w:rPr>
          <w:rFonts w:eastAsia="Calibri"/>
          <w:bCs/>
          <w:color w:val="000000"/>
          <w:sz w:val="22"/>
          <w:szCs w:val="22"/>
        </w:rPr>
        <w:t>.</w:t>
      </w:r>
    </w:p>
    <w:p w:rsidR="00033665" w:rsidRPr="005576C0" w:rsidRDefault="00033665" w:rsidP="009352B2">
      <w:pPr>
        <w:tabs>
          <w:tab w:val="left" w:pos="5245"/>
        </w:tabs>
        <w:spacing w:before="480"/>
        <w:jc w:val="right"/>
      </w:pPr>
      <w:r>
        <w:t>…….…………………………………</w:t>
      </w:r>
    </w:p>
    <w:p w:rsidR="00033665" w:rsidRDefault="00D246C3" w:rsidP="00D246C3">
      <w:pPr>
        <w:tabs>
          <w:tab w:val="center" w:pos="5529"/>
        </w:tabs>
        <w:spacing w:line="288" w:lineRule="auto"/>
        <w:jc w:val="center"/>
        <w:rPr>
          <w:vertAlign w:val="superscript"/>
        </w:rPr>
      </w:pPr>
      <w:r>
        <w:rPr>
          <w:vertAlign w:val="superscript"/>
        </w:rPr>
        <w:tab/>
      </w:r>
      <w:r>
        <w:rPr>
          <w:vertAlign w:val="superscript"/>
        </w:rPr>
        <w:tab/>
      </w:r>
      <w:r w:rsidR="00033665">
        <w:rPr>
          <w:vertAlign w:val="superscript"/>
        </w:rPr>
        <w:t>(podpis dysponenta nieruchomości)</w:t>
      </w:r>
    </w:p>
    <w:p w:rsidR="00033665" w:rsidRPr="00F91B29" w:rsidRDefault="00033665" w:rsidP="00DC63EB">
      <w:pPr>
        <w:tabs>
          <w:tab w:val="left" w:pos="5529"/>
        </w:tabs>
        <w:spacing w:before="360" w:line="288" w:lineRule="auto"/>
        <w:jc w:val="center"/>
        <w:rPr>
          <w:sz w:val="22"/>
          <w:szCs w:val="22"/>
        </w:rPr>
      </w:pPr>
      <w:r w:rsidRPr="00F91B29">
        <w:rPr>
          <w:b/>
          <w:sz w:val="22"/>
          <w:szCs w:val="22"/>
        </w:rPr>
        <w:t>Akceptuję/nie akceptuję</w:t>
      </w:r>
      <w:r>
        <w:rPr>
          <w:sz w:val="22"/>
          <w:szCs w:val="22"/>
        </w:rPr>
        <w:t>*</w:t>
      </w:r>
    </w:p>
    <w:p w:rsidR="00033665" w:rsidRPr="00516690" w:rsidRDefault="0040306D" w:rsidP="00D246C3">
      <w:pPr>
        <w:tabs>
          <w:tab w:val="left" w:pos="5529"/>
        </w:tabs>
        <w:spacing w:before="600"/>
        <w:jc w:val="center"/>
        <w:rPr>
          <w:vertAlign w:val="superscript"/>
        </w:rPr>
      </w:pPr>
      <w:r>
        <w:rPr>
          <w:vertAlign w:val="superscript"/>
        </w:rPr>
        <w:t>…………………</w:t>
      </w:r>
      <w:r w:rsidR="00033665" w:rsidRPr="00516690">
        <w:rPr>
          <w:vertAlign w:val="superscript"/>
        </w:rPr>
        <w:t>……………………….</w:t>
      </w:r>
    </w:p>
    <w:p w:rsidR="00033665" w:rsidRDefault="00033665" w:rsidP="0040306D">
      <w:pPr>
        <w:tabs>
          <w:tab w:val="left" w:pos="369"/>
          <w:tab w:val="center" w:pos="4818"/>
          <w:tab w:val="left" w:pos="5529"/>
        </w:tabs>
        <w:spacing w:line="288" w:lineRule="auto"/>
        <w:jc w:val="center"/>
        <w:rPr>
          <w:vertAlign w:val="superscript"/>
        </w:rPr>
      </w:pPr>
      <w:r>
        <w:rPr>
          <w:vertAlign w:val="superscript"/>
        </w:rPr>
        <w:t>R</w:t>
      </w:r>
      <w:r w:rsidRPr="00516690">
        <w:rPr>
          <w:vertAlign w:val="superscript"/>
        </w:rPr>
        <w:t>ektor</w:t>
      </w:r>
    </w:p>
    <w:p w:rsidR="00033665" w:rsidRDefault="00033665" w:rsidP="0040306D">
      <w:pPr>
        <w:spacing w:before="960"/>
        <w:rPr>
          <w:sz w:val="18"/>
          <w:szCs w:val="18"/>
        </w:rPr>
      </w:pPr>
      <w:r w:rsidRPr="00977DD0">
        <w:rPr>
          <w:sz w:val="20"/>
          <w:szCs w:val="20"/>
        </w:rPr>
        <w:t xml:space="preserve">* </w:t>
      </w:r>
      <w:r w:rsidRPr="00667E34">
        <w:rPr>
          <w:sz w:val="18"/>
          <w:szCs w:val="18"/>
        </w:rPr>
        <w:t>niepotrzebne skreślić</w:t>
      </w:r>
    </w:p>
    <w:p w:rsidR="00033665" w:rsidRPr="00C547B1" w:rsidRDefault="00033665" w:rsidP="00033665">
      <w:pPr>
        <w:rPr>
          <w:sz w:val="18"/>
          <w:szCs w:val="18"/>
        </w:rPr>
      </w:pPr>
      <w:r w:rsidRPr="00C547B1">
        <w:rPr>
          <w:sz w:val="18"/>
          <w:szCs w:val="18"/>
        </w:rPr>
        <w:t>** dotyczy wyłącznie nieruchomości pozostających w dyspozycji Osiedla Studenckiego</w:t>
      </w:r>
    </w:p>
    <w:p w:rsidR="00033665" w:rsidRPr="008C1E7E" w:rsidRDefault="00033665" w:rsidP="00033665">
      <w:pPr>
        <w:rPr>
          <w:sz w:val="22"/>
          <w:szCs w:val="22"/>
        </w:rPr>
      </w:pPr>
      <w:r w:rsidRPr="00C547B1">
        <w:rPr>
          <w:sz w:val="18"/>
          <w:szCs w:val="18"/>
        </w:rPr>
        <w:t>***przy ustaleniu stawki czynszu, przychody winny co najmniej pokrywać koszty eksploatacyjne</w:t>
      </w:r>
    </w:p>
    <w:p w:rsidR="001F3656" w:rsidRDefault="001F3656" w:rsidP="00033665">
      <w:pPr>
        <w:shd w:val="clear" w:color="auto" w:fill="FFFFFF"/>
        <w:autoSpaceDE w:val="0"/>
        <w:ind w:left="284"/>
        <w:jc w:val="right"/>
        <w:rPr>
          <w:sz w:val="20"/>
          <w:szCs w:val="20"/>
        </w:rPr>
        <w:sectPr w:rsidR="001F3656" w:rsidSect="005205C2">
          <w:headerReference w:type="even" r:id="rId10"/>
          <w:headerReference w:type="default" r:id="rId11"/>
          <w:footerReference w:type="even" r:id="rId12"/>
          <w:footerReference w:type="default" r:id="rId13"/>
          <w:headerReference w:type="first" r:id="rId14"/>
          <w:footerReference w:type="first" r:id="rId15"/>
          <w:pgSz w:w="11906" w:h="16838"/>
          <w:pgMar w:top="567" w:right="851" w:bottom="454" w:left="1418" w:header="454" w:footer="510" w:gutter="0"/>
          <w:cols w:space="708"/>
          <w:docGrid w:linePitch="600" w:charSpace="32768"/>
        </w:sectPr>
      </w:pPr>
    </w:p>
    <w:p w:rsidR="00033665" w:rsidRDefault="00033665" w:rsidP="00AA5436">
      <w:pPr>
        <w:pageBreakBefore/>
        <w:shd w:val="clear" w:color="auto" w:fill="FFFFFF"/>
        <w:autoSpaceDE w:val="0"/>
        <w:ind w:left="284"/>
        <w:jc w:val="right"/>
        <w:rPr>
          <w:sz w:val="20"/>
          <w:szCs w:val="20"/>
        </w:rPr>
      </w:pPr>
      <w:r>
        <w:rPr>
          <w:sz w:val="20"/>
          <w:szCs w:val="20"/>
        </w:rPr>
        <w:lastRenderedPageBreak/>
        <w:t xml:space="preserve">Załącznik </w:t>
      </w:r>
      <w:r w:rsidR="001F3656">
        <w:rPr>
          <w:sz w:val="20"/>
          <w:szCs w:val="20"/>
        </w:rPr>
        <w:t>nr 3</w:t>
      </w:r>
    </w:p>
    <w:p w:rsidR="001F3656" w:rsidRPr="00AA5436" w:rsidRDefault="001F3656" w:rsidP="0046022D">
      <w:pPr>
        <w:widowControl w:val="0"/>
        <w:shd w:val="clear" w:color="auto" w:fill="FFFFFF"/>
        <w:autoSpaceDE w:val="0"/>
        <w:jc w:val="right"/>
        <w:rPr>
          <w:rFonts w:eastAsia="SimSun"/>
          <w:kern w:val="1"/>
          <w:sz w:val="20"/>
          <w:szCs w:val="20"/>
          <w:lang w:eastAsia="hi-IN" w:bidi="hi-IN"/>
        </w:rPr>
      </w:pPr>
      <w:r w:rsidRPr="00AA5436">
        <w:rPr>
          <w:rFonts w:eastAsia="SimSun"/>
          <w:kern w:val="1"/>
          <w:sz w:val="20"/>
          <w:szCs w:val="20"/>
          <w:lang w:eastAsia="hi-IN" w:bidi="hi-IN"/>
        </w:rPr>
        <w:t xml:space="preserve">do Regulaminu sprzedaży, najmu i dzierżawy nieruchomości </w:t>
      </w:r>
      <w:r w:rsidR="00AA5436" w:rsidRPr="00FC19F9">
        <w:rPr>
          <w:rFonts w:eastAsia="SimSun"/>
          <w:kern w:val="1"/>
          <w:sz w:val="20"/>
          <w:szCs w:val="20"/>
          <w:lang w:eastAsia="hi-IN" w:bidi="hi-IN"/>
        </w:rPr>
        <w:t>ZUT</w:t>
      </w:r>
      <w:r w:rsidR="00AA5436">
        <w:rPr>
          <w:rFonts w:eastAsia="SimSun"/>
          <w:kern w:val="1"/>
          <w:sz w:val="20"/>
          <w:szCs w:val="20"/>
          <w:lang w:eastAsia="hi-IN" w:bidi="hi-IN"/>
        </w:rPr>
        <w:t xml:space="preserve"> </w:t>
      </w:r>
      <w:r w:rsidR="00AA5436">
        <w:rPr>
          <w:rFonts w:eastAsia="SimSun"/>
          <w:kern w:val="1"/>
          <w:sz w:val="20"/>
          <w:szCs w:val="20"/>
          <w:lang w:eastAsia="hi-IN" w:bidi="hi-IN"/>
        </w:rPr>
        <w:br/>
      </w:r>
      <w:r w:rsidRPr="00AA5436">
        <w:rPr>
          <w:rFonts w:eastAsia="SimSun"/>
          <w:kern w:val="1"/>
          <w:sz w:val="20"/>
          <w:szCs w:val="20"/>
          <w:lang w:eastAsia="hi-IN" w:bidi="hi-IN"/>
        </w:rPr>
        <w:t>oraz przenoszenia prawa wi</w:t>
      </w:r>
      <w:r w:rsidR="00AA5436">
        <w:rPr>
          <w:rFonts w:eastAsia="SimSun"/>
          <w:kern w:val="1"/>
          <w:sz w:val="20"/>
          <w:szCs w:val="20"/>
          <w:lang w:eastAsia="hi-IN" w:bidi="hi-IN"/>
        </w:rPr>
        <w:t xml:space="preserve">eczystego użytkowania, a także </w:t>
      </w:r>
      <w:r w:rsidRPr="00AA5436">
        <w:rPr>
          <w:rFonts w:eastAsia="SimSun"/>
          <w:kern w:val="1"/>
          <w:sz w:val="20"/>
          <w:szCs w:val="20"/>
          <w:lang w:eastAsia="hi-IN" w:bidi="hi-IN"/>
        </w:rPr>
        <w:t xml:space="preserve">najmu i dzierżawy nieruchomości </w:t>
      </w:r>
      <w:r w:rsidR="0046022D">
        <w:rPr>
          <w:rFonts w:eastAsia="SimSun"/>
          <w:kern w:val="1"/>
          <w:sz w:val="20"/>
          <w:szCs w:val="20"/>
          <w:lang w:eastAsia="hi-IN" w:bidi="hi-IN"/>
        </w:rPr>
        <w:br/>
      </w:r>
      <w:r w:rsidRPr="00AA5436">
        <w:rPr>
          <w:rFonts w:eastAsia="SimSun"/>
          <w:kern w:val="1"/>
          <w:sz w:val="20"/>
          <w:szCs w:val="20"/>
          <w:lang w:eastAsia="hi-IN" w:bidi="hi-IN"/>
        </w:rPr>
        <w:t xml:space="preserve">będących w użytkowaniu wieczystym </w:t>
      </w:r>
      <w:r w:rsidR="0046022D">
        <w:rPr>
          <w:rFonts w:eastAsia="SimSun"/>
          <w:kern w:val="1"/>
          <w:sz w:val="20"/>
          <w:szCs w:val="20"/>
          <w:lang w:eastAsia="hi-IN" w:bidi="hi-IN"/>
        </w:rPr>
        <w:t>ZUT</w:t>
      </w:r>
    </w:p>
    <w:p w:rsidR="00033665" w:rsidRPr="00F91B29" w:rsidRDefault="00033665" w:rsidP="00D246C3">
      <w:pPr>
        <w:pStyle w:val="Nagwek1"/>
      </w:pPr>
      <w:r>
        <w:t>PROTOKÓŁ Z</w:t>
      </w:r>
      <w:r w:rsidRPr="00F91B29">
        <w:t xml:space="preserve">DAWCZO-ODBIORCZY </w:t>
      </w:r>
    </w:p>
    <w:p w:rsidR="00033665" w:rsidRPr="00F91B29" w:rsidRDefault="00033665" w:rsidP="00033665">
      <w:pPr>
        <w:spacing w:before="240"/>
        <w:jc w:val="center"/>
        <w:rPr>
          <w:sz w:val="22"/>
          <w:szCs w:val="22"/>
        </w:rPr>
      </w:pPr>
      <w:r w:rsidRPr="00F91B29">
        <w:rPr>
          <w:b/>
          <w:sz w:val="22"/>
          <w:szCs w:val="22"/>
        </w:rPr>
        <w:t>do umowy nr …………..… z dnia …………....</w:t>
      </w:r>
    </w:p>
    <w:p w:rsidR="00033665" w:rsidRPr="00EF0D9C" w:rsidRDefault="00033665" w:rsidP="00D246C3">
      <w:pPr>
        <w:spacing w:before="120" w:line="276" w:lineRule="auto"/>
        <w:jc w:val="center"/>
        <w:rPr>
          <w:sz w:val="22"/>
          <w:szCs w:val="22"/>
        </w:rPr>
      </w:pPr>
      <w:r w:rsidRPr="00EF0D9C">
        <w:rPr>
          <w:sz w:val="22"/>
          <w:szCs w:val="22"/>
        </w:rPr>
        <w:t>sporządzony w dniu ………….…………. w ……………..…………….,</w:t>
      </w:r>
    </w:p>
    <w:p w:rsidR="00033665" w:rsidRPr="00EF0D9C" w:rsidRDefault="00033665" w:rsidP="00D246C3">
      <w:pPr>
        <w:spacing w:before="120" w:line="360" w:lineRule="auto"/>
        <w:jc w:val="both"/>
        <w:rPr>
          <w:sz w:val="22"/>
          <w:szCs w:val="22"/>
        </w:rPr>
      </w:pPr>
      <w:r w:rsidRPr="00EF0D9C">
        <w:rPr>
          <w:b/>
          <w:sz w:val="22"/>
          <w:szCs w:val="22"/>
        </w:rPr>
        <w:t>Przekazujący:</w:t>
      </w:r>
      <w:r w:rsidRPr="00EF0D9C">
        <w:rPr>
          <w:sz w:val="22"/>
          <w:szCs w:val="22"/>
        </w:rPr>
        <w:t xml:space="preserve"> </w:t>
      </w:r>
    </w:p>
    <w:p w:rsidR="00033665" w:rsidRPr="00EF0D9C" w:rsidRDefault="00033665" w:rsidP="00D246C3">
      <w:pPr>
        <w:tabs>
          <w:tab w:val="left" w:leader="dot" w:pos="9637"/>
        </w:tabs>
        <w:spacing w:line="360" w:lineRule="auto"/>
        <w:jc w:val="both"/>
        <w:rPr>
          <w:sz w:val="22"/>
          <w:szCs w:val="22"/>
        </w:rPr>
      </w:pPr>
      <w:r w:rsidRPr="00EF0D9C">
        <w:rPr>
          <w:sz w:val="22"/>
          <w:szCs w:val="22"/>
        </w:rPr>
        <w:t xml:space="preserve">1) </w:t>
      </w:r>
      <w:r w:rsidRPr="00EF0D9C">
        <w:rPr>
          <w:sz w:val="22"/>
          <w:szCs w:val="22"/>
        </w:rPr>
        <w:tab/>
      </w:r>
    </w:p>
    <w:p w:rsidR="00033665" w:rsidRDefault="00033665" w:rsidP="00D246C3">
      <w:pPr>
        <w:tabs>
          <w:tab w:val="left" w:leader="dot" w:pos="9637"/>
        </w:tabs>
        <w:spacing w:line="276" w:lineRule="auto"/>
        <w:jc w:val="both"/>
        <w:rPr>
          <w:sz w:val="22"/>
          <w:szCs w:val="22"/>
        </w:rPr>
      </w:pPr>
      <w:r w:rsidRPr="00EF0D9C">
        <w:rPr>
          <w:sz w:val="22"/>
          <w:szCs w:val="22"/>
        </w:rPr>
        <w:t xml:space="preserve">2)  </w:t>
      </w:r>
      <w:r w:rsidRPr="00EF0D9C">
        <w:rPr>
          <w:sz w:val="22"/>
          <w:szCs w:val="22"/>
        </w:rPr>
        <w:tab/>
      </w:r>
    </w:p>
    <w:p w:rsidR="00033665" w:rsidRDefault="00033665" w:rsidP="00D246C3">
      <w:pPr>
        <w:spacing w:before="120" w:line="360" w:lineRule="auto"/>
        <w:jc w:val="both"/>
        <w:rPr>
          <w:sz w:val="22"/>
          <w:szCs w:val="22"/>
        </w:rPr>
      </w:pPr>
      <w:r w:rsidRPr="00EF0D9C">
        <w:rPr>
          <w:b/>
          <w:sz w:val="22"/>
          <w:szCs w:val="22"/>
        </w:rPr>
        <w:t>Przyjmujący:</w:t>
      </w:r>
      <w:r w:rsidRPr="00EF0D9C">
        <w:rPr>
          <w:sz w:val="22"/>
          <w:szCs w:val="22"/>
        </w:rPr>
        <w:t xml:space="preserve"> </w:t>
      </w:r>
    </w:p>
    <w:p w:rsidR="00033665" w:rsidRDefault="00033665" w:rsidP="00D246C3">
      <w:pPr>
        <w:tabs>
          <w:tab w:val="left" w:leader="dot" w:pos="9637"/>
        </w:tabs>
        <w:spacing w:line="360" w:lineRule="auto"/>
        <w:jc w:val="both"/>
        <w:rPr>
          <w:sz w:val="22"/>
          <w:szCs w:val="22"/>
        </w:rPr>
      </w:pPr>
      <w:r>
        <w:rPr>
          <w:sz w:val="22"/>
          <w:szCs w:val="22"/>
        </w:rPr>
        <w:t xml:space="preserve">1) </w:t>
      </w:r>
      <w:r>
        <w:rPr>
          <w:sz w:val="22"/>
          <w:szCs w:val="22"/>
        </w:rPr>
        <w:tab/>
      </w:r>
    </w:p>
    <w:p w:rsidR="00033665" w:rsidRDefault="00033665" w:rsidP="00D246C3">
      <w:pPr>
        <w:tabs>
          <w:tab w:val="left" w:leader="dot" w:pos="9637"/>
        </w:tabs>
        <w:spacing w:line="360" w:lineRule="auto"/>
        <w:jc w:val="both"/>
        <w:rPr>
          <w:sz w:val="22"/>
          <w:szCs w:val="22"/>
        </w:rPr>
      </w:pPr>
      <w:r>
        <w:rPr>
          <w:sz w:val="22"/>
          <w:szCs w:val="22"/>
        </w:rPr>
        <w:t xml:space="preserve">2) </w:t>
      </w:r>
      <w:r>
        <w:rPr>
          <w:sz w:val="22"/>
          <w:szCs w:val="22"/>
        </w:rPr>
        <w:tab/>
      </w:r>
    </w:p>
    <w:p w:rsidR="00033665" w:rsidRPr="00EF0D9C" w:rsidRDefault="00033665" w:rsidP="00D246C3">
      <w:pPr>
        <w:tabs>
          <w:tab w:val="left" w:leader="dot" w:pos="9637"/>
        </w:tabs>
        <w:spacing w:before="120" w:line="360" w:lineRule="auto"/>
        <w:jc w:val="both"/>
        <w:rPr>
          <w:sz w:val="22"/>
          <w:szCs w:val="22"/>
        </w:rPr>
      </w:pPr>
      <w:r w:rsidRPr="00EF0D9C">
        <w:rPr>
          <w:b/>
          <w:sz w:val="22"/>
          <w:szCs w:val="22"/>
        </w:rPr>
        <w:t>Przedmiot umowy:</w:t>
      </w:r>
      <w:r w:rsidRPr="00EF0D9C">
        <w:rPr>
          <w:sz w:val="22"/>
          <w:szCs w:val="22"/>
        </w:rPr>
        <w:t xml:space="preserve"> </w:t>
      </w:r>
      <w:r>
        <w:rPr>
          <w:sz w:val="22"/>
          <w:szCs w:val="22"/>
        </w:rPr>
        <w:tab/>
      </w:r>
    </w:p>
    <w:p w:rsidR="00033665" w:rsidRPr="00EF0D9C" w:rsidRDefault="00033665" w:rsidP="00D246C3">
      <w:pPr>
        <w:tabs>
          <w:tab w:val="left" w:leader="dot" w:pos="9639"/>
        </w:tabs>
        <w:spacing w:line="360" w:lineRule="auto"/>
        <w:jc w:val="both"/>
        <w:rPr>
          <w:sz w:val="22"/>
          <w:szCs w:val="22"/>
        </w:rPr>
      </w:pPr>
      <w:r>
        <w:rPr>
          <w:sz w:val="22"/>
          <w:szCs w:val="22"/>
        </w:rPr>
        <w:tab/>
      </w:r>
    </w:p>
    <w:p w:rsidR="00033665" w:rsidRPr="00EF0D9C" w:rsidRDefault="00033665" w:rsidP="00D246C3">
      <w:pPr>
        <w:tabs>
          <w:tab w:val="left" w:leader="dot" w:pos="9637"/>
        </w:tabs>
        <w:spacing w:before="60" w:line="360" w:lineRule="auto"/>
        <w:jc w:val="both"/>
        <w:rPr>
          <w:sz w:val="22"/>
          <w:szCs w:val="22"/>
        </w:rPr>
      </w:pPr>
      <w:r w:rsidRPr="00EF0D9C">
        <w:rPr>
          <w:b/>
          <w:sz w:val="22"/>
          <w:szCs w:val="22"/>
        </w:rPr>
        <w:t>Lokalizacja:</w:t>
      </w:r>
      <w:r w:rsidRPr="00EF0D9C">
        <w:rPr>
          <w:sz w:val="22"/>
          <w:szCs w:val="22"/>
        </w:rPr>
        <w:t xml:space="preserve"> </w:t>
      </w:r>
      <w:r>
        <w:rPr>
          <w:sz w:val="22"/>
          <w:szCs w:val="22"/>
        </w:rPr>
        <w:tab/>
      </w:r>
    </w:p>
    <w:p w:rsidR="00033665" w:rsidRPr="00EF0D9C" w:rsidRDefault="00033665" w:rsidP="00D246C3">
      <w:pPr>
        <w:tabs>
          <w:tab w:val="left" w:leader="dot" w:pos="9639"/>
        </w:tabs>
        <w:spacing w:line="360" w:lineRule="auto"/>
        <w:jc w:val="both"/>
        <w:rPr>
          <w:sz w:val="22"/>
          <w:szCs w:val="22"/>
        </w:rPr>
      </w:pPr>
      <w:r>
        <w:rPr>
          <w:sz w:val="22"/>
          <w:szCs w:val="22"/>
        </w:rPr>
        <w:tab/>
      </w:r>
    </w:p>
    <w:p w:rsidR="00033665" w:rsidRPr="00EF0D9C" w:rsidRDefault="00033665" w:rsidP="00D246C3">
      <w:pPr>
        <w:spacing w:before="60" w:line="360" w:lineRule="auto"/>
        <w:jc w:val="both"/>
        <w:rPr>
          <w:b/>
          <w:sz w:val="22"/>
          <w:szCs w:val="22"/>
        </w:rPr>
      </w:pPr>
      <w:r w:rsidRPr="00EF0D9C">
        <w:rPr>
          <w:b/>
          <w:sz w:val="22"/>
          <w:szCs w:val="22"/>
        </w:rPr>
        <w:t>Stan techniczny:</w:t>
      </w:r>
    </w:p>
    <w:p w:rsidR="00033665" w:rsidRDefault="00033665" w:rsidP="00D246C3">
      <w:pPr>
        <w:pStyle w:val="Akapitzlist"/>
        <w:numPr>
          <w:ilvl w:val="0"/>
          <w:numId w:val="36"/>
        </w:numPr>
        <w:tabs>
          <w:tab w:val="left" w:pos="284"/>
          <w:tab w:val="left" w:leader="dot" w:pos="9637"/>
        </w:tabs>
        <w:suppressAutoHyphens w:val="0"/>
        <w:spacing w:before="60" w:line="276" w:lineRule="auto"/>
        <w:ind w:left="284" w:hanging="284"/>
        <w:contextualSpacing/>
        <w:jc w:val="both"/>
        <w:rPr>
          <w:sz w:val="22"/>
          <w:szCs w:val="22"/>
        </w:rPr>
      </w:pPr>
      <w:r>
        <w:rPr>
          <w:sz w:val="22"/>
          <w:szCs w:val="22"/>
        </w:rPr>
        <w:t xml:space="preserve">ściany </w:t>
      </w:r>
      <w:r>
        <w:rPr>
          <w:sz w:val="22"/>
          <w:szCs w:val="22"/>
        </w:rPr>
        <w:tab/>
      </w:r>
    </w:p>
    <w:p w:rsidR="00033665" w:rsidRDefault="00033665" w:rsidP="00D246C3">
      <w:pPr>
        <w:pStyle w:val="Akapitzlist"/>
        <w:tabs>
          <w:tab w:val="left" w:pos="284"/>
          <w:tab w:val="left" w:leader="dot" w:pos="9639"/>
        </w:tabs>
        <w:suppressAutoHyphens w:val="0"/>
        <w:spacing w:before="60" w:line="276" w:lineRule="auto"/>
        <w:ind w:left="284"/>
        <w:contextualSpacing/>
        <w:jc w:val="both"/>
        <w:rPr>
          <w:sz w:val="22"/>
          <w:szCs w:val="22"/>
        </w:rPr>
      </w:pPr>
      <w:r>
        <w:rPr>
          <w:sz w:val="22"/>
          <w:szCs w:val="22"/>
        </w:rPr>
        <w:tab/>
      </w:r>
    </w:p>
    <w:p w:rsidR="00033665" w:rsidRDefault="00033665" w:rsidP="00D246C3">
      <w:pPr>
        <w:pStyle w:val="Akapitzlist"/>
        <w:numPr>
          <w:ilvl w:val="0"/>
          <w:numId w:val="36"/>
        </w:numPr>
        <w:tabs>
          <w:tab w:val="left" w:pos="284"/>
          <w:tab w:val="left" w:leader="dot" w:pos="9637"/>
        </w:tabs>
        <w:suppressAutoHyphens w:val="0"/>
        <w:spacing w:before="60" w:line="276" w:lineRule="auto"/>
        <w:ind w:left="284" w:hanging="284"/>
        <w:contextualSpacing/>
        <w:jc w:val="both"/>
        <w:rPr>
          <w:sz w:val="22"/>
          <w:szCs w:val="22"/>
        </w:rPr>
      </w:pPr>
      <w:r w:rsidRPr="00B26198">
        <w:rPr>
          <w:sz w:val="22"/>
          <w:szCs w:val="22"/>
        </w:rPr>
        <w:t xml:space="preserve">podłoga </w:t>
      </w:r>
      <w:r>
        <w:rPr>
          <w:sz w:val="22"/>
          <w:szCs w:val="22"/>
        </w:rPr>
        <w:tab/>
      </w:r>
    </w:p>
    <w:p w:rsidR="00033665" w:rsidRPr="00B26198" w:rsidRDefault="00033665" w:rsidP="00D246C3">
      <w:pPr>
        <w:pStyle w:val="Akapitzlist"/>
        <w:tabs>
          <w:tab w:val="left" w:pos="284"/>
          <w:tab w:val="left" w:leader="dot" w:pos="9639"/>
        </w:tabs>
        <w:suppressAutoHyphens w:val="0"/>
        <w:spacing w:before="60" w:line="276" w:lineRule="auto"/>
        <w:ind w:left="284"/>
        <w:contextualSpacing/>
        <w:jc w:val="both"/>
        <w:rPr>
          <w:sz w:val="22"/>
          <w:szCs w:val="22"/>
        </w:rPr>
      </w:pPr>
      <w:r>
        <w:rPr>
          <w:sz w:val="22"/>
          <w:szCs w:val="22"/>
        </w:rPr>
        <w:tab/>
      </w:r>
    </w:p>
    <w:p w:rsidR="00033665" w:rsidRDefault="00033665" w:rsidP="00D246C3">
      <w:pPr>
        <w:pStyle w:val="Akapitzlist"/>
        <w:numPr>
          <w:ilvl w:val="0"/>
          <w:numId w:val="36"/>
        </w:numPr>
        <w:tabs>
          <w:tab w:val="left" w:pos="284"/>
          <w:tab w:val="left" w:leader="dot" w:pos="9637"/>
        </w:tabs>
        <w:suppressAutoHyphens w:val="0"/>
        <w:spacing w:before="60" w:line="276" w:lineRule="auto"/>
        <w:ind w:left="284" w:hanging="284"/>
        <w:contextualSpacing/>
        <w:jc w:val="both"/>
        <w:rPr>
          <w:sz w:val="22"/>
          <w:szCs w:val="22"/>
        </w:rPr>
      </w:pPr>
      <w:r w:rsidRPr="00EF0D9C">
        <w:rPr>
          <w:sz w:val="22"/>
          <w:szCs w:val="22"/>
        </w:rPr>
        <w:t>okna</w:t>
      </w:r>
      <w:r>
        <w:rPr>
          <w:sz w:val="22"/>
          <w:szCs w:val="22"/>
        </w:rPr>
        <w:t xml:space="preserve"> </w:t>
      </w:r>
      <w:r>
        <w:rPr>
          <w:sz w:val="22"/>
          <w:szCs w:val="22"/>
        </w:rPr>
        <w:tab/>
      </w:r>
    </w:p>
    <w:p w:rsidR="00033665" w:rsidRDefault="00033665" w:rsidP="00D246C3">
      <w:pPr>
        <w:pStyle w:val="Akapitzlist"/>
        <w:tabs>
          <w:tab w:val="left" w:pos="284"/>
          <w:tab w:val="left" w:leader="dot" w:pos="9639"/>
        </w:tabs>
        <w:suppressAutoHyphens w:val="0"/>
        <w:spacing w:before="60" w:line="276" w:lineRule="auto"/>
        <w:ind w:left="284"/>
        <w:contextualSpacing/>
        <w:jc w:val="both"/>
        <w:rPr>
          <w:sz w:val="22"/>
          <w:szCs w:val="22"/>
        </w:rPr>
      </w:pPr>
      <w:r>
        <w:rPr>
          <w:sz w:val="22"/>
          <w:szCs w:val="22"/>
        </w:rPr>
        <w:tab/>
      </w:r>
    </w:p>
    <w:p w:rsidR="00033665" w:rsidRDefault="00033665" w:rsidP="00D246C3">
      <w:pPr>
        <w:pStyle w:val="Akapitzlist"/>
        <w:numPr>
          <w:ilvl w:val="0"/>
          <w:numId w:val="36"/>
        </w:numPr>
        <w:tabs>
          <w:tab w:val="left" w:pos="284"/>
          <w:tab w:val="left" w:leader="dot" w:pos="9637"/>
        </w:tabs>
        <w:suppressAutoHyphens w:val="0"/>
        <w:spacing w:before="60" w:line="276" w:lineRule="auto"/>
        <w:ind w:left="284" w:hanging="284"/>
        <w:contextualSpacing/>
        <w:jc w:val="both"/>
        <w:rPr>
          <w:sz w:val="22"/>
          <w:szCs w:val="22"/>
        </w:rPr>
      </w:pPr>
      <w:r w:rsidRPr="00EF0D9C">
        <w:rPr>
          <w:sz w:val="22"/>
          <w:szCs w:val="22"/>
        </w:rPr>
        <w:t>drzwi</w:t>
      </w:r>
      <w:r>
        <w:rPr>
          <w:sz w:val="22"/>
          <w:szCs w:val="22"/>
        </w:rPr>
        <w:t xml:space="preserve">  </w:t>
      </w:r>
      <w:r>
        <w:rPr>
          <w:sz w:val="22"/>
          <w:szCs w:val="22"/>
        </w:rPr>
        <w:tab/>
      </w:r>
    </w:p>
    <w:p w:rsidR="00033665" w:rsidRPr="00EF0D9C" w:rsidRDefault="00033665" w:rsidP="00D246C3">
      <w:pPr>
        <w:pStyle w:val="Akapitzlist"/>
        <w:tabs>
          <w:tab w:val="left" w:pos="284"/>
          <w:tab w:val="left" w:leader="dot" w:pos="9639"/>
        </w:tabs>
        <w:suppressAutoHyphens w:val="0"/>
        <w:spacing w:before="60" w:line="276" w:lineRule="auto"/>
        <w:ind w:left="284"/>
        <w:contextualSpacing/>
        <w:jc w:val="both"/>
        <w:rPr>
          <w:sz w:val="22"/>
          <w:szCs w:val="22"/>
        </w:rPr>
      </w:pPr>
      <w:r>
        <w:rPr>
          <w:sz w:val="22"/>
          <w:szCs w:val="22"/>
        </w:rPr>
        <w:tab/>
      </w:r>
    </w:p>
    <w:p w:rsidR="00033665" w:rsidRDefault="00033665" w:rsidP="00D246C3">
      <w:pPr>
        <w:pStyle w:val="Akapitzlist"/>
        <w:numPr>
          <w:ilvl w:val="0"/>
          <w:numId w:val="36"/>
        </w:numPr>
        <w:tabs>
          <w:tab w:val="left" w:pos="284"/>
          <w:tab w:val="left" w:leader="dot" w:pos="9637"/>
        </w:tabs>
        <w:suppressAutoHyphens w:val="0"/>
        <w:spacing w:before="60" w:line="276" w:lineRule="auto"/>
        <w:ind w:left="284" w:hanging="284"/>
        <w:contextualSpacing/>
        <w:jc w:val="both"/>
        <w:rPr>
          <w:sz w:val="22"/>
          <w:szCs w:val="22"/>
        </w:rPr>
      </w:pPr>
      <w:r w:rsidRPr="00EF0D9C">
        <w:rPr>
          <w:sz w:val="22"/>
          <w:szCs w:val="22"/>
        </w:rPr>
        <w:t xml:space="preserve">pokrycie dachu </w:t>
      </w:r>
      <w:r>
        <w:rPr>
          <w:sz w:val="22"/>
          <w:szCs w:val="22"/>
        </w:rPr>
        <w:tab/>
      </w:r>
    </w:p>
    <w:p w:rsidR="00033665" w:rsidRPr="00EF0D9C" w:rsidRDefault="00033665" w:rsidP="00D246C3">
      <w:pPr>
        <w:pStyle w:val="Akapitzlist"/>
        <w:tabs>
          <w:tab w:val="left" w:pos="284"/>
          <w:tab w:val="left" w:leader="dot" w:pos="9639"/>
        </w:tabs>
        <w:suppressAutoHyphens w:val="0"/>
        <w:spacing w:before="60" w:line="276" w:lineRule="auto"/>
        <w:ind w:left="284"/>
        <w:contextualSpacing/>
        <w:jc w:val="both"/>
        <w:rPr>
          <w:sz w:val="22"/>
          <w:szCs w:val="22"/>
        </w:rPr>
      </w:pPr>
      <w:r>
        <w:rPr>
          <w:sz w:val="22"/>
          <w:szCs w:val="22"/>
        </w:rPr>
        <w:tab/>
      </w:r>
    </w:p>
    <w:p w:rsidR="00033665" w:rsidRDefault="00033665" w:rsidP="00D246C3">
      <w:pPr>
        <w:pStyle w:val="Akapitzlist"/>
        <w:numPr>
          <w:ilvl w:val="0"/>
          <w:numId w:val="36"/>
        </w:numPr>
        <w:tabs>
          <w:tab w:val="left" w:pos="284"/>
          <w:tab w:val="left" w:leader="dot" w:pos="9637"/>
        </w:tabs>
        <w:suppressAutoHyphens w:val="0"/>
        <w:spacing w:before="60" w:line="276" w:lineRule="auto"/>
        <w:ind w:left="284" w:hanging="284"/>
        <w:contextualSpacing/>
        <w:jc w:val="both"/>
        <w:rPr>
          <w:sz w:val="22"/>
          <w:szCs w:val="22"/>
        </w:rPr>
      </w:pPr>
      <w:r w:rsidRPr="00EF0D9C">
        <w:rPr>
          <w:sz w:val="22"/>
          <w:szCs w:val="22"/>
        </w:rPr>
        <w:t xml:space="preserve">przyłącza: energetyczne, wodne, kanalizacyjne </w:t>
      </w:r>
      <w:r>
        <w:rPr>
          <w:sz w:val="22"/>
          <w:szCs w:val="22"/>
        </w:rPr>
        <w:tab/>
      </w:r>
    </w:p>
    <w:p w:rsidR="00033665" w:rsidRPr="00EF0D9C" w:rsidRDefault="00033665" w:rsidP="00D246C3">
      <w:pPr>
        <w:pStyle w:val="Akapitzlist"/>
        <w:tabs>
          <w:tab w:val="left" w:pos="284"/>
          <w:tab w:val="left" w:leader="dot" w:pos="9639"/>
        </w:tabs>
        <w:suppressAutoHyphens w:val="0"/>
        <w:spacing w:line="276" w:lineRule="auto"/>
        <w:ind w:left="284"/>
        <w:contextualSpacing/>
        <w:jc w:val="both"/>
        <w:rPr>
          <w:sz w:val="22"/>
          <w:szCs w:val="22"/>
        </w:rPr>
      </w:pPr>
      <w:r>
        <w:rPr>
          <w:sz w:val="22"/>
          <w:szCs w:val="22"/>
        </w:rPr>
        <w:tab/>
      </w:r>
    </w:p>
    <w:p w:rsidR="00033665" w:rsidRPr="00EF0D9C" w:rsidRDefault="00033665" w:rsidP="00D246C3">
      <w:pPr>
        <w:pStyle w:val="Akapitzlist"/>
        <w:numPr>
          <w:ilvl w:val="0"/>
          <w:numId w:val="36"/>
        </w:numPr>
        <w:tabs>
          <w:tab w:val="left" w:pos="284"/>
          <w:tab w:val="left" w:leader="dot" w:pos="9639"/>
        </w:tabs>
        <w:suppressAutoHyphens w:val="0"/>
        <w:spacing w:before="120" w:line="276" w:lineRule="auto"/>
        <w:ind w:left="284" w:hanging="284"/>
        <w:jc w:val="both"/>
        <w:rPr>
          <w:sz w:val="22"/>
          <w:szCs w:val="22"/>
        </w:rPr>
      </w:pPr>
      <w:r w:rsidRPr="00EF0D9C">
        <w:rPr>
          <w:sz w:val="22"/>
          <w:szCs w:val="22"/>
        </w:rPr>
        <w:t>podlicznik energii elektrycznej, którego stan na dzień przekazania wskazuje:</w:t>
      </w:r>
    </w:p>
    <w:p w:rsidR="00033665" w:rsidRPr="00EF0D9C" w:rsidRDefault="00033665" w:rsidP="00D246C3">
      <w:pPr>
        <w:pStyle w:val="Akapitzlist"/>
        <w:spacing w:before="120" w:line="276" w:lineRule="auto"/>
        <w:ind w:left="284"/>
        <w:jc w:val="both"/>
        <w:rPr>
          <w:sz w:val="22"/>
          <w:szCs w:val="22"/>
        </w:rPr>
      </w:pPr>
      <w:r w:rsidRPr="00EF0D9C">
        <w:rPr>
          <w:sz w:val="22"/>
          <w:szCs w:val="22"/>
        </w:rPr>
        <w:t>nr podlicznika ………………….…..…….…….., stan …….………….…………….. kWh</w:t>
      </w:r>
    </w:p>
    <w:p w:rsidR="00033665" w:rsidRPr="00EF0D9C" w:rsidRDefault="00033665" w:rsidP="00D246C3">
      <w:pPr>
        <w:pStyle w:val="Akapitzlist"/>
        <w:numPr>
          <w:ilvl w:val="0"/>
          <w:numId w:val="36"/>
        </w:numPr>
        <w:suppressAutoHyphens w:val="0"/>
        <w:spacing w:before="120" w:after="60" w:line="276" w:lineRule="auto"/>
        <w:ind w:left="284" w:hanging="284"/>
        <w:jc w:val="both"/>
        <w:rPr>
          <w:sz w:val="22"/>
          <w:szCs w:val="22"/>
        </w:rPr>
      </w:pPr>
      <w:r w:rsidRPr="00EF0D9C">
        <w:rPr>
          <w:sz w:val="22"/>
          <w:szCs w:val="22"/>
        </w:rPr>
        <w:t>wodomierze zużycia wody, których stan na dzień przekazania wskazuje:</w:t>
      </w:r>
    </w:p>
    <w:p w:rsidR="00033665" w:rsidRPr="00EF0D9C" w:rsidRDefault="00033665" w:rsidP="00D246C3">
      <w:pPr>
        <w:pStyle w:val="Akapitzlist"/>
        <w:numPr>
          <w:ilvl w:val="0"/>
          <w:numId w:val="37"/>
        </w:numPr>
        <w:suppressAutoHyphens w:val="0"/>
        <w:spacing w:before="120" w:line="276" w:lineRule="auto"/>
        <w:ind w:left="568" w:hanging="284"/>
        <w:jc w:val="both"/>
        <w:rPr>
          <w:sz w:val="22"/>
          <w:szCs w:val="22"/>
        </w:rPr>
      </w:pPr>
      <w:r w:rsidRPr="00EF0D9C">
        <w:rPr>
          <w:sz w:val="22"/>
          <w:szCs w:val="22"/>
        </w:rPr>
        <w:t>zimna woda: nr wodomierza …………………………….., stan …………………… m</w:t>
      </w:r>
      <w:r w:rsidRPr="00EF0D9C">
        <w:rPr>
          <w:sz w:val="22"/>
          <w:szCs w:val="22"/>
          <w:vertAlign w:val="superscript"/>
        </w:rPr>
        <w:t>3</w:t>
      </w:r>
    </w:p>
    <w:p w:rsidR="00033665" w:rsidRPr="00EF0D9C" w:rsidRDefault="00033665" w:rsidP="00D246C3">
      <w:pPr>
        <w:pStyle w:val="Akapitzlist"/>
        <w:numPr>
          <w:ilvl w:val="0"/>
          <w:numId w:val="37"/>
        </w:numPr>
        <w:suppressAutoHyphens w:val="0"/>
        <w:spacing w:before="120" w:line="276" w:lineRule="auto"/>
        <w:ind w:left="568" w:hanging="284"/>
        <w:jc w:val="both"/>
        <w:rPr>
          <w:sz w:val="22"/>
          <w:szCs w:val="22"/>
        </w:rPr>
      </w:pPr>
      <w:r w:rsidRPr="00EF0D9C">
        <w:rPr>
          <w:sz w:val="22"/>
          <w:szCs w:val="22"/>
        </w:rPr>
        <w:t>ciepła woda: nr wodomierza …………………………….., stan …………………… m</w:t>
      </w:r>
      <w:r w:rsidRPr="00EF0D9C">
        <w:rPr>
          <w:sz w:val="22"/>
          <w:szCs w:val="22"/>
          <w:vertAlign w:val="superscript"/>
        </w:rPr>
        <w:t>3</w:t>
      </w:r>
    </w:p>
    <w:p w:rsidR="00033665" w:rsidRDefault="00033665" w:rsidP="00D246C3">
      <w:pPr>
        <w:pStyle w:val="Akapitzlist"/>
        <w:numPr>
          <w:ilvl w:val="0"/>
          <w:numId w:val="36"/>
        </w:numPr>
        <w:tabs>
          <w:tab w:val="left" w:pos="340"/>
          <w:tab w:val="left" w:leader="dot" w:pos="9637"/>
        </w:tabs>
        <w:suppressAutoHyphens w:val="0"/>
        <w:spacing w:before="120" w:line="276" w:lineRule="auto"/>
        <w:ind w:left="0" w:firstLine="0"/>
        <w:jc w:val="both"/>
        <w:rPr>
          <w:sz w:val="22"/>
          <w:szCs w:val="22"/>
        </w:rPr>
      </w:pPr>
      <w:r w:rsidRPr="00E825AD">
        <w:rPr>
          <w:sz w:val="22"/>
          <w:szCs w:val="22"/>
        </w:rPr>
        <w:t>inne</w:t>
      </w:r>
      <w:r>
        <w:rPr>
          <w:sz w:val="22"/>
          <w:szCs w:val="22"/>
        </w:rPr>
        <w:t xml:space="preserve"> </w:t>
      </w:r>
      <w:r w:rsidRPr="00E825AD">
        <w:rPr>
          <w:sz w:val="22"/>
          <w:szCs w:val="22"/>
        </w:rPr>
        <w:tab/>
      </w:r>
    </w:p>
    <w:p w:rsidR="00033665" w:rsidRPr="00E825AD" w:rsidRDefault="00033665" w:rsidP="00033665">
      <w:pPr>
        <w:pStyle w:val="Akapitzlist"/>
        <w:tabs>
          <w:tab w:val="left" w:pos="340"/>
          <w:tab w:val="left" w:leader="dot" w:pos="9637"/>
        </w:tabs>
        <w:suppressAutoHyphens w:val="0"/>
        <w:spacing w:before="60"/>
        <w:ind w:left="0"/>
        <w:jc w:val="both"/>
        <w:rPr>
          <w:sz w:val="22"/>
          <w:szCs w:val="22"/>
        </w:rPr>
      </w:pPr>
      <w:r>
        <w:rPr>
          <w:sz w:val="22"/>
          <w:szCs w:val="22"/>
        </w:rPr>
        <w:tab/>
      </w:r>
      <w:r>
        <w:rPr>
          <w:sz w:val="22"/>
          <w:szCs w:val="22"/>
        </w:rPr>
        <w:tab/>
      </w:r>
    </w:p>
    <w:p w:rsidR="00033665" w:rsidRPr="00E825AD" w:rsidRDefault="00033665" w:rsidP="00D246C3">
      <w:pPr>
        <w:pStyle w:val="Akapitzlist"/>
        <w:tabs>
          <w:tab w:val="left" w:pos="340"/>
          <w:tab w:val="left" w:leader="dot" w:pos="9639"/>
        </w:tabs>
        <w:suppressAutoHyphens w:val="0"/>
        <w:spacing w:before="240"/>
        <w:ind w:left="0"/>
        <w:jc w:val="both"/>
        <w:rPr>
          <w:sz w:val="22"/>
          <w:szCs w:val="22"/>
        </w:rPr>
      </w:pPr>
      <w:r w:rsidRPr="00E825AD">
        <w:rPr>
          <w:b/>
          <w:sz w:val="22"/>
          <w:szCs w:val="22"/>
        </w:rPr>
        <w:t>UWAGI</w:t>
      </w:r>
      <w:r w:rsidRPr="00E825AD">
        <w:rPr>
          <w:sz w:val="22"/>
          <w:szCs w:val="22"/>
        </w:rPr>
        <w:t xml:space="preserve"> </w:t>
      </w:r>
    </w:p>
    <w:p w:rsidR="00033665" w:rsidRDefault="00033665" w:rsidP="00033665">
      <w:pPr>
        <w:tabs>
          <w:tab w:val="left" w:leader="dot" w:pos="9639"/>
        </w:tabs>
        <w:spacing w:before="60"/>
        <w:jc w:val="both"/>
        <w:rPr>
          <w:sz w:val="22"/>
          <w:szCs w:val="22"/>
        </w:rPr>
      </w:pPr>
      <w:r>
        <w:rPr>
          <w:sz w:val="22"/>
          <w:szCs w:val="22"/>
        </w:rPr>
        <w:tab/>
      </w:r>
    </w:p>
    <w:p w:rsidR="00033665" w:rsidRDefault="00033665" w:rsidP="00033665">
      <w:pPr>
        <w:tabs>
          <w:tab w:val="left" w:leader="dot" w:pos="9639"/>
        </w:tabs>
        <w:spacing w:before="60"/>
        <w:jc w:val="both"/>
        <w:rPr>
          <w:sz w:val="22"/>
          <w:szCs w:val="22"/>
        </w:rPr>
      </w:pPr>
      <w:r>
        <w:rPr>
          <w:sz w:val="22"/>
          <w:szCs w:val="22"/>
        </w:rPr>
        <w:tab/>
      </w:r>
    </w:p>
    <w:p w:rsidR="00033665" w:rsidRDefault="00033665" w:rsidP="00033665">
      <w:pPr>
        <w:tabs>
          <w:tab w:val="left" w:leader="dot" w:pos="9639"/>
        </w:tabs>
        <w:spacing w:before="60"/>
        <w:jc w:val="both"/>
        <w:rPr>
          <w:sz w:val="22"/>
          <w:szCs w:val="22"/>
        </w:rPr>
      </w:pPr>
      <w:r>
        <w:rPr>
          <w:sz w:val="22"/>
          <w:szCs w:val="22"/>
        </w:rPr>
        <w:tab/>
      </w:r>
    </w:p>
    <w:p w:rsidR="00033665" w:rsidRDefault="00033665" w:rsidP="00033665">
      <w:pPr>
        <w:tabs>
          <w:tab w:val="left" w:leader="dot" w:pos="9639"/>
        </w:tabs>
        <w:spacing w:before="60"/>
        <w:jc w:val="both"/>
        <w:rPr>
          <w:sz w:val="22"/>
          <w:szCs w:val="22"/>
        </w:rPr>
      </w:pPr>
      <w:r>
        <w:rPr>
          <w:sz w:val="22"/>
          <w:szCs w:val="22"/>
        </w:rPr>
        <w:tab/>
      </w:r>
    </w:p>
    <w:p w:rsidR="00033665" w:rsidRPr="00EF0D9C" w:rsidRDefault="00033665" w:rsidP="00D246C3">
      <w:pPr>
        <w:spacing w:before="240"/>
        <w:jc w:val="both"/>
        <w:rPr>
          <w:sz w:val="22"/>
          <w:szCs w:val="22"/>
        </w:rPr>
      </w:pPr>
      <w:r w:rsidRPr="00EF0D9C">
        <w:rPr>
          <w:sz w:val="22"/>
          <w:szCs w:val="22"/>
        </w:rPr>
        <w:lastRenderedPageBreak/>
        <w:t>Wykaz załączników:</w:t>
      </w:r>
    </w:p>
    <w:p w:rsidR="00033665" w:rsidRPr="00EF0D9C" w:rsidRDefault="00E61B90" w:rsidP="00E61B90">
      <w:pPr>
        <w:tabs>
          <w:tab w:val="left" w:leader="dot" w:pos="9639"/>
        </w:tabs>
        <w:spacing w:before="240"/>
        <w:jc w:val="both"/>
        <w:rPr>
          <w:sz w:val="22"/>
          <w:szCs w:val="22"/>
        </w:rPr>
      </w:pPr>
      <w:r>
        <w:rPr>
          <w:sz w:val="22"/>
          <w:szCs w:val="22"/>
        </w:rPr>
        <w:tab/>
      </w:r>
    </w:p>
    <w:p w:rsidR="00033665" w:rsidRDefault="00033665" w:rsidP="00E61B90">
      <w:pPr>
        <w:spacing w:before="360"/>
        <w:jc w:val="both"/>
        <w:rPr>
          <w:sz w:val="22"/>
          <w:szCs w:val="22"/>
        </w:rPr>
      </w:pPr>
      <w:r w:rsidRPr="00EF0D9C">
        <w:rPr>
          <w:sz w:val="22"/>
          <w:szCs w:val="22"/>
        </w:rPr>
        <w:t>Na tym protokół zakończono i podpisano.</w:t>
      </w:r>
    </w:p>
    <w:p w:rsidR="00033665" w:rsidRPr="00EF0D9C" w:rsidRDefault="00033665" w:rsidP="00E61B90">
      <w:pPr>
        <w:tabs>
          <w:tab w:val="left" w:pos="4395"/>
        </w:tabs>
        <w:spacing w:before="360" w:after="480"/>
        <w:jc w:val="center"/>
        <w:rPr>
          <w:sz w:val="22"/>
          <w:szCs w:val="22"/>
        </w:rPr>
      </w:pPr>
      <w:r w:rsidRPr="00EF0D9C">
        <w:rPr>
          <w:sz w:val="22"/>
          <w:szCs w:val="22"/>
        </w:rPr>
        <w:t>PRZEKAZUJĄCY:</w:t>
      </w:r>
      <w:r w:rsidRPr="00EF0D9C">
        <w:rPr>
          <w:sz w:val="22"/>
          <w:szCs w:val="22"/>
        </w:rPr>
        <w:tab/>
      </w:r>
      <w:r w:rsidRPr="00EF0D9C">
        <w:rPr>
          <w:sz w:val="22"/>
          <w:szCs w:val="22"/>
        </w:rPr>
        <w:tab/>
      </w:r>
      <w:r>
        <w:rPr>
          <w:sz w:val="22"/>
          <w:szCs w:val="22"/>
        </w:rPr>
        <w:tab/>
      </w:r>
      <w:r w:rsidRPr="00EF0D9C">
        <w:rPr>
          <w:sz w:val="22"/>
          <w:szCs w:val="22"/>
        </w:rPr>
        <w:tab/>
      </w:r>
      <w:r w:rsidRPr="00EF0D9C">
        <w:rPr>
          <w:sz w:val="22"/>
          <w:szCs w:val="22"/>
        </w:rPr>
        <w:tab/>
      </w:r>
      <w:r w:rsidRPr="00EF0D9C">
        <w:rPr>
          <w:sz w:val="22"/>
          <w:szCs w:val="22"/>
        </w:rPr>
        <w:tab/>
        <w:t>PRZYJMUJĄCY:</w:t>
      </w:r>
    </w:p>
    <w:p w:rsidR="00033665" w:rsidRPr="00EF0D9C" w:rsidRDefault="00033665" w:rsidP="00E61B90">
      <w:pPr>
        <w:pStyle w:val="Akapitzlist"/>
        <w:tabs>
          <w:tab w:val="left" w:pos="5670"/>
        </w:tabs>
        <w:suppressAutoHyphens w:val="0"/>
        <w:spacing w:before="240" w:line="480" w:lineRule="auto"/>
        <w:ind w:left="993"/>
        <w:jc w:val="both"/>
        <w:rPr>
          <w:sz w:val="22"/>
          <w:szCs w:val="22"/>
        </w:rPr>
      </w:pPr>
      <w:r w:rsidRPr="00EF0D9C">
        <w:rPr>
          <w:sz w:val="22"/>
          <w:szCs w:val="22"/>
        </w:rPr>
        <w:t>ad 1)</w:t>
      </w:r>
      <w:r>
        <w:rPr>
          <w:sz w:val="22"/>
          <w:szCs w:val="22"/>
        </w:rPr>
        <w:t xml:space="preserve"> </w:t>
      </w:r>
      <w:r w:rsidRPr="00EF0D9C">
        <w:rPr>
          <w:sz w:val="22"/>
          <w:szCs w:val="22"/>
        </w:rPr>
        <w:t>………………………..…</w:t>
      </w:r>
      <w:r w:rsidR="00E61B90">
        <w:rPr>
          <w:sz w:val="22"/>
          <w:szCs w:val="22"/>
        </w:rPr>
        <w:tab/>
      </w:r>
      <w:r w:rsidR="00E61B90">
        <w:rPr>
          <w:sz w:val="22"/>
          <w:szCs w:val="22"/>
        </w:rPr>
        <w:tab/>
      </w:r>
      <w:r w:rsidR="00E61B90">
        <w:rPr>
          <w:sz w:val="22"/>
          <w:szCs w:val="22"/>
        </w:rPr>
        <w:tab/>
      </w:r>
      <w:r w:rsidR="00E61B90">
        <w:rPr>
          <w:sz w:val="22"/>
          <w:szCs w:val="22"/>
        </w:rPr>
        <w:tab/>
        <w:t xml:space="preserve"> </w:t>
      </w:r>
      <w:r w:rsidR="00E61B90">
        <w:rPr>
          <w:sz w:val="22"/>
          <w:szCs w:val="22"/>
        </w:rPr>
        <w:tab/>
      </w:r>
      <w:r w:rsidR="00E61B90">
        <w:rPr>
          <w:sz w:val="22"/>
          <w:szCs w:val="22"/>
        </w:rPr>
        <w:tab/>
      </w:r>
      <w:r w:rsidR="00E61B90">
        <w:rPr>
          <w:sz w:val="22"/>
          <w:szCs w:val="22"/>
        </w:rPr>
        <w:tab/>
      </w:r>
      <w:r w:rsidR="00E61B90">
        <w:rPr>
          <w:sz w:val="22"/>
          <w:szCs w:val="22"/>
        </w:rPr>
        <w:tab/>
      </w:r>
      <w:r w:rsidR="00E61B90">
        <w:rPr>
          <w:sz w:val="22"/>
          <w:szCs w:val="22"/>
        </w:rPr>
        <w:tab/>
      </w:r>
      <w:r w:rsidR="00E61B90">
        <w:rPr>
          <w:sz w:val="22"/>
          <w:szCs w:val="22"/>
        </w:rPr>
        <w:tab/>
      </w:r>
      <w:r w:rsidR="00E61B90">
        <w:rPr>
          <w:sz w:val="22"/>
          <w:szCs w:val="22"/>
        </w:rPr>
        <w:tab/>
      </w:r>
      <w:r w:rsidR="00E61B90">
        <w:rPr>
          <w:sz w:val="22"/>
          <w:szCs w:val="22"/>
        </w:rPr>
        <w:tab/>
      </w:r>
      <w:r w:rsidRPr="00EF0D9C">
        <w:rPr>
          <w:sz w:val="22"/>
          <w:szCs w:val="22"/>
        </w:rPr>
        <w:tab/>
      </w:r>
      <w:r w:rsidRPr="00EF0D9C">
        <w:rPr>
          <w:sz w:val="22"/>
          <w:szCs w:val="22"/>
        </w:rPr>
        <w:tab/>
      </w:r>
      <w:r w:rsidRPr="00EF0D9C">
        <w:rPr>
          <w:sz w:val="22"/>
          <w:szCs w:val="22"/>
        </w:rPr>
        <w:tab/>
      </w:r>
      <w:r>
        <w:rPr>
          <w:sz w:val="22"/>
          <w:szCs w:val="22"/>
        </w:rPr>
        <w:tab/>
      </w:r>
      <w:r>
        <w:rPr>
          <w:sz w:val="22"/>
          <w:szCs w:val="22"/>
        </w:rPr>
        <w:tab/>
      </w:r>
      <w:r w:rsidRPr="00EF0D9C">
        <w:rPr>
          <w:sz w:val="22"/>
          <w:szCs w:val="22"/>
        </w:rPr>
        <w:t>ad 1)</w:t>
      </w:r>
      <w:r>
        <w:rPr>
          <w:sz w:val="22"/>
          <w:szCs w:val="22"/>
        </w:rPr>
        <w:t xml:space="preserve"> </w:t>
      </w:r>
      <w:r w:rsidRPr="00EF0D9C">
        <w:rPr>
          <w:sz w:val="22"/>
          <w:szCs w:val="22"/>
        </w:rPr>
        <w:t>…………………………..</w:t>
      </w:r>
    </w:p>
    <w:p w:rsidR="00033665" w:rsidRPr="001F3656" w:rsidRDefault="00033665" w:rsidP="00E61B90">
      <w:pPr>
        <w:pStyle w:val="Akapitzlist"/>
        <w:tabs>
          <w:tab w:val="left" w:pos="5670"/>
        </w:tabs>
        <w:suppressAutoHyphens w:val="0"/>
        <w:spacing w:before="240" w:line="480" w:lineRule="auto"/>
        <w:ind w:left="993"/>
        <w:jc w:val="both"/>
        <w:rPr>
          <w:sz w:val="22"/>
          <w:szCs w:val="22"/>
        </w:rPr>
      </w:pPr>
      <w:r w:rsidRPr="00EF0D9C">
        <w:rPr>
          <w:sz w:val="22"/>
          <w:szCs w:val="22"/>
        </w:rPr>
        <w:t>ad 2)</w:t>
      </w:r>
      <w:r>
        <w:rPr>
          <w:sz w:val="22"/>
          <w:szCs w:val="22"/>
        </w:rPr>
        <w:t xml:space="preserve"> </w:t>
      </w:r>
      <w:r w:rsidRPr="00EF0D9C">
        <w:rPr>
          <w:sz w:val="22"/>
          <w:szCs w:val="22"/>
        </w:rPr>
        <w:t>…………………………..</w:t>
      </w:r>
      <w:r w:rsidRPr="00EF0D9C">
        <w:rPr>
          <w:sz w:val="22"/>
          <w:szCs w:val="22"/>
        </w:rPr>
        <w:tab/>
      </w:r>
      <w:r w:rsidRPr="00EF0D9C">
        <w:rPr>
          <w:sz w:val="22"/>
          <w:szCs w:val="22"/>
        </w:rPr>
        <w:tab/>
      </w:r>
      <w:r>
        <w:rPr>
          <w:sz w:val="22"/>
          <w:szCs w:val="22"/>
        </w:rPr>
        <w:tab/>
      </w:r>
      <w:r>
        <w:rPr>
          <w:sz w:val="22"/>
          <w:szCs w:val="22"/>
        </w:rPr>
        <w:tab/>
      </w:r>
      <w:r w:rsidRPr="00EF0D9C">
        <w:rPr>
          <w:sz w:val="22"/>
          <w:szCs w:val="22"/>
        </w:rPr>
        <w:tab/>
        <w:t>ad 2) ……………………</w:t>
      </w:r>
      <w:r>
        <w:rPr>
          <w:sz w:val="22"/>
          <w:szCs w:val="22"/>
        </w:rPr>
        <w:t>…….</w:t>
      </w:r>
      <w:bookmarkStart w:id="10" w:name="_GoBack"/>
      <w:bookmarkEnd w:id="10"/>
    </w:p>
    <w:sectPr w:rsidR="00033665" w:rsidRPr="001F3656" w:rsidSect="001F3656">
      <w:pgSz w:w="11906" w:h="16838"/>
      <w:pgMar w:top="238" w:right="851" w:bottom="249" w:left="1418" w:header="454" w:footer="51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3EB" w:rsidRDefault="00DC63EB">
      <w:r>
        <w:separator/>
      </w:r>
    </w:p>
  </w:endnote>
  <w:endnote w:type="continuationSeparator" w:id="0">
    <w:p w:rsidR="00DC63EB" w:rsidRDefault="00DC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3EB" w:rsidRDefault="00DC63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3EB" w:rsidRPr="00AA5436" w:rsidRDefault="00DC63EB">
    <w:pPr>
      <w:pStyle w:val="Stopka"/>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3EB" w:rsidRDefault="00DC63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3EB" w:rsidRDefault="00DC63EB">
      <w:r>
        <w:separator/>
      </w:r>
    </w:p>
  </w:footnote>
  <w:footnote w:type="continuationSeparator" w:id="0">
    <w:p w:rsidR="00DC63EB" w:rsidRDefault="00DC6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3EB" w:rsidRDefault="00DC63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3EB" w:rsidRPr="005205C2" w:rsidRDefault="00DC63EB" w:rsidP="00F61F24">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3EB" w:rsidRDefault="00DC63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04" w:hanging="360"/>
      </w:pPr>
      <w:rPr>
        <w:rFonts w:eastAsia="Calibri"/>
      </w:rPr>
    </w:lvl>
  </w:abstractNum>
  <w:abstractNum w:abstractNumId="2" w15:restartNumberingAfterBreak="0">
    <w:nsid w:val="00000003"/>
    <w:multiLevelType w:val="multilevel"/>
    <w:tmpl w:val="5A4C8E66"/>
    <w:name w:val="WW8Num3"/>
    <w:lvl w:ilvl="0">
      <w:start w:val="1"/>
      <w:numFmt w:val="decimal"/>
      <w:lvlText w:val="%1."/>
      <w:lvlJc w:val="left"/>
      <w:pPr>
        <w:tabs>
          <w:tab w:val="num" w:pos="360"/>
        </w:tabs>
        <w:ind w:left="360" w:hanging="360"/>
      </w:pPr>
      <w:rPr>
        <w:rFonts w:ascii="Times New Roman" w:hAnsi="Times New Roman" w:cs="Times New Roman" w:hint="default"/>
        <w:color w:val="auto"/>
        <w:sz w:val="24"/>
      </w:rPr>
    </w:lvl>
    <w:lvl w:ilvl="1">
      <w:start w:val="1"/>
      <w:numFmt w:val="decimal"/>
      <w:lvlText w:val="%2."/>
      <w:lvlJc w:val="left"/>
      <w:pPr>
        <w:tabs>
          <w:tab w:val="num" w:pos="1440"/>
        </w:tabs>
        <w:ind w:left="1440" w:hanging="360"/>
      </w:pPr>
      <w:rPr>
        <w:rFonts w:ascii="Times New Roman" w:eastAsia="Times New Roman" w:hAnsi="Times New Roman" w:cs="Times New Roman" w:hint="default"/>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2BF602C6"/>
    <w:name w:val="WW8Num4"/>
    <w:lvl w:ilvl="0">
      <w:start w:val="1"/>
      <w:numFmt w:val="decimal"/>
      <w:lvlText w:val="%1."/>
      <w:lvlJc w:val="left"/>
      <w:pPr>
        <w:tabs>
          <w:tab w:val="num" w:pos="0"/>
        </w:tabs>
        <w:ind w:left="720" w:hanging="360"/>
      </w:pPr>
      <w:rPr>
        <w:rFonts w:eastAsia="Calibri"/>
        <w:b w:val="0"/>
        <w:strike w:val="0"/>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004" w:hanging="360"/>
      </w:pPr>
      <w:rPr>
        <w:rFonts w:ascii="Symbol" w:hAnsi="Symbol" w:cs="Symbol" w:hint="default"/>
      </w:rPr>
    </w:lvl>
  </w:abstractNum>
  <w:abstractNum w:abstractNumId="5" w15:restartNumberingAfterBreak="0">
    <w:nsid w:val="00000006"/>
    <w:multiLevelType w:val="singleLevel"/>
    <w:tmpl w:val="F4006700"/>
    <w:name w:val="WW8Num6"/>
    <w:lvl w:ilvl="0">
      <w:start w:val="1"/>
      <w:numFmt w:val="decimal"/>
      <w:lvlText w:val="%1."/>
      <w:lvlJc w:val="left"/>
      <w:pPr>
        <w:tabs>
          <w:tab w:val="num" w:pos="360"/>
        </w:tabs>
        <w:ind w:left="360" w:hanging="360"/>
      </w:pPr>
      <w:rPr>
        <w:rFonts w:hint="default"/>
        <w:color w:val="auto"/>
        <w:spacing w:val="-2"/>
      </w:rPr>
    </w:lvl>
  </w:abstractNum>
  <w:abstractNum w:abstractNumId="6" w15:restartNumberingAfterBreak="0">
    <w:nsid w:val="00000007"/>
    <w:multiLevelType w:val="singleLevel"/>
    <w:tmpl w:val="6E6472D0"/>
    <w:lvl w:ilvl="0">
      <w:start w:val="1"/>
      <w:numFmt w:val="decimal"/>
      <w:lvlText w:val="%1."/>
      <w:lvlJc w:val="left"/>
      <w:pPr>
        <w:tabs>
          <w:tab w:val="num" w:pos="-360"/>
        </w:tabs>
        <w:ind w:left="360" w:hanging="360"/>
      </w:pPr>
      <w:rPr>
        <w:rFonts w:eastAsia="Calibri" w:hint="default"/>
        <w:strike w:val="0"/>
        <w:color w:val="auto"/>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rFonts w:hint="default"/>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709"/>
        </w:tabs>
        <w:ind w:left="397" w:hanging="397"/>
      </w:pPr>
      <w:rPr>
        <w:rFonts w:hint="default"/>
      </w:rPr>
    </w:lvl>
  </w:abstractNum>
  <w:abstractNum w:abstractNumId="9" w15:restartNumberingAfterBreak="0">
    <w:nsid w:val="0000000A"/>
    <w:multiLevelType w:val="singleLevel"/>
    <w:tmpl w:val="0000000A"/>
    <w:name w:val="WW8Num10"/>
    <w:lvl w:ilvl="0">
      <w:start w:val="4"/>
      <w:numFmt w:val="decimal"/>
      <w:lvlText w:val="%1."/>
      <w:lvlJc w:val="left"/>
      <w:pPr>
        <w:tabs>
          <w:tab w:val="num" w:pos="360"/>
        </w:tabs>
        <w:ind w:left="360" w:hanging="360"/>
      </w:pPr>
      <w:rPr>
        <w:rFonts w:hint="default"/>
        <w:spacing w:val="-4"/>
      </w:rPr>
    </w:lvl>
  </w:abstractNum>
  <w:abstractNum w:abstractNumId="10" w15:restartNumberingAfterBreak="0">
    <w:nsid w:val="0000000B"/>
    <w:multiLevelType w:val="singleLevel"/>
    <w:tmpl w:val="56D47A10"/>
    <w:lvl w:ilvl="0">
      <w:start w:val="1"/>
      <w:numFmt w:val="decimal"/>
      <w:lvlText w:val="%1."/>
      <w:lvlJc w:val="left"/>
      <w:pPr>
        <w:tabs>
          <w:tab w:val="num" w:pos="360"/>
        </w:tabs>
        <w:ind w:left="360" w:hanging="360"/>
      </w:pPr>
      <w:rPr>
        <w:rFonts w:ascii="Times New Roman" w:eastAsia="Times New Roman" w:hAnsi="Times New Roman" w:cs="Times New Roman"/>
        <w:color w:val="auto"/>
        <w:spacing w:val="-4"/>
        <w:sz w:val="24"/>
      </w:rPr>
    </w:lvl>
  </w:abstractNum>
  <w:abstractNum w:abstractNumId="11" w15:restartNumberingAfterBreak="0">
    <w:nsid w:val="0000000C"/>
    <w:multiLevelType w:val="singleLevel"/>
    <w:tmpl w:val="8BF0DEC6"/>
    <w:name w:val="WW8Num12"/>
    <w:lvl w:ilvl="0">
      <w:start w:val="1"/>
      <w:numFmt w:val="decimal"/>
      <w:lvlText w:val="%1."/>
      <w:lvlJc w:val="left"/>
      <w:pPr>
        <w:tabs>
          <w:tab w:val="num" w:pos="0"/>
        </w:tabs>
        <w:ind w:left="720" w:hanging="360"/>
      </w:pPr>
      <w:rPr>
        <w:rFonts w:hint="default"/>
        <w:b w:val="0"/>
      </w:rPr>
    </w:lvl>
  </w:abstractNum>
  <w:abstractNum w:abstractNumId="12" w15:restartNumberingAfterBreak="0">
    <w:nsid w:val="0000000D"/>
    <w:multiLevelType w:val="singleLevel"/>
    <w:tmpl w:val="4F609684"/>
    <w:name w:val="WW8Num13"/>
    <w:lvl w:ilvl="0">
      <w:start w:val="4"/>
      <w:numFmt w:val="decimal"/>
      <w:lvlText w:val="%1."/>
      <w:lvlJc w:val="left"/>
      <w:pPr>
        <w:tabs>
          <w:tab w:val="num" w:pos="360"/>
        </w:tabs>
        <w:ind w:left="360" w:hanging="360"/>
      </w:pPr>
      <w:rPr>
        <w:rFonts w:hint="default"/>
        <w:b w:val="0"/>
        <w:bCs/>
        <w:color w:val="auto"/>
        <w:spacing w:val="-4"/>
      </w:rPr>
    </w:lvl>
  </w:abstractNum>
  <w:abstractNum w:abstractNumId="13" w15:restartNumberingAfterBreak="0">
    <w:nsid w:val="0000000E"/>
    <w:multiLevelType w:val="singleLevel"/>
    <w:tmpl w:val="1668D0BE"/>
    <w:name w:val="WW8Num14"/>
    <w:lvl w:ilvl="0">
      <w:start w:val="1"/>
      <w:numFmt w:val="decimal"/>
      <w:lvlText w:val="%1)"/>
      <w:lvlJc w:val="left"/>
      <w:pPr>
        <w:tabs>
          <w:tab w:val="num" w:pos="0"/>
        </w:tabs>
        <w:ind w:left="720" w:hanging="360"/>
      </w:pPr>
      <w:rPr>
        <w:rFonts w:ascii="Times New Roman" w:hAnsi="Times New Roman" w:cs="Times New Roman" w:hint="default"/>
        <w:b w:val="0"/>
        <w:color w:val="000000"/>
        <w:spacing w:val="-4"/>
        <w:shd w:val="clear" w:color="auto" w:fill="FFFF00"/>
      </w:rPr>
    </w:lvl>
  </w:abstractNum>
  <w:abstractNum w:abstractNumId="14" w15:restartNumberingAfterBreak="0">
    <w:nsid w:val="0000000F"/>
    <w:multiLevelType w:val="singleLevel"/>
    <w:tmpl w:val="0000000F"/>
    <w:name w:val="WW8Num16"/>
    <w:lvl w:ilvl="0">
      <w:start w:val="1"/>
      <w:numFmt w:val="bullet"/>
      <w:lvlText w:val=""/>
      <w:lvlJc w:val="left"/>
      <w:pPr>
        <w:tabs>
          <w:tab w:val="num" w:pos="0"/>
        </w:tabs>
        <w:ind w:left="1140" w:hanging="360"/>
      </w:pPr>
      <w:rPr>
        <w:rFonts w:ascii="Symbol" w:hAnsi="Symbol" w:cs="Symbol" w:hint="default"/>
        <w:sz w:val="22"/>
        <w:szCs w:val="22"/>
      </w:rPr>
    </w:lvl>
  </w:abstractNum>
  <w:abstractNum w:abstractNumId="15" w15:restartNumberingAfterBreak="0">
    <w:nsid w:val="00000010"/>
    <w:multiLevelType w:val="singleLevel"/>
    <w:tmpl w:val="00000010"/>
    <w:name w:val="WW8Num17"/>
    <w:lvl w:ilvl="0">
      <w:start w:val="1"/>
      <w:numFmt w:val="decimal"/>
      <w:lvlText w:val="%1."/>
      <w:lvlJc w:val="left"/>
      <w:pPr>
        <w:tabs>
          <w:tab w:val="num" w:pos="0"/>
        </w:tabs>
        <w:ind w:left="720" w:hanging="360"/>
      </w:pPr>
    </w:lvl>
  </w:abstractNum>
  <w:abstractNum w:abstractNumId="16" w15:restartNumberingAfterBreak="0">
    <w:nsid w:val="00000011"/>
    <w:multiLevelType w:val="singleLevel"/>
    <w:tmpl w:val="00000011"/>
    <w:name w:val="WW8Num18"/>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7" w15:restartNumberingAfterBreak="0">
    <w:nsid w:val="00000012"/>
    <w:multiLevelType w:val="singleLevel"/>
    <w:tmpl w:val="00000012"/>
    <w:name w:val="WW8Num19"/>
    <w:lvl w:ilvl="0">
      <w:start w:val="4"/>
      <w:numFmt w:val="decimal"/>
      <w:lvlText w:val="%1."/>
      <w:lvlJc w:val="left"/>
      <w:pPr>
        <w:tabs>
          <w:tab w:val="num" w:pos="0"/>
        </w:tabs>
        <w:ind w:left="2880" w:hanging="360"/>
      </w:pPr>
      <w:rPr>
        <w:rFonts w:eastAsia="Calibri" w:hint="default"/>
      </w:rPr>
    </w:lvl>
  </w:abstractNum>
  <w:abstractNum w:abstractNumId="18" w15:restartNumberingAfterBreak="0">
    <w:nsid w:val="00000013"/>
    <w:multiLevelType w:val="multilevel"/>
    <w:tmpl w:val="00000013"/>
    <w:name w:val="WW8Num20"/>
    <w:lvl w:ilvl="0">
      <w:start w:val="1"/>
      <w:numFmt w:val="lowerLetter"/>
      <w:lvlText w:val="%1)"/>
      <w:lvlJc w:val="left"/>
      <w:pPr>
        <w:tabs>
          <w:tab w:val="num" w:pos="360"/>
        </w:tabs>
        <w:ind w:left="360" w:hanging="360"/>
      </w:pPr>
      <w:rPr>
        <w:rFonts w:ascii="Times New Roman" w:eastAsia="Times New Roman" w:hAnsi="Times New Roman" w:cs="Times New Roman"/>
        <w:b w:val="0"/>
        <w:i w:val="0"/>
        <w:spacing w:val="-2"/>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00000014"/>
    <w:multiLevelType w:val="singleLevel"/>
    <w:tmpl w:val="00000014"/>
    <w:name w:val="WW8Num21"/>
    <w:lvl w:ilvl="0">
      <w:start w:val="1"/>
      <w:numFmt w:val="bullet"/>
      <w:lvlText w:val=""/>
      <w:lvlJc w:val="left"/>
      <w:pPr>
        <w:tabs>
          <w:tab w:val="num" w:pos="0"/>
        </w:tabs>
        <w:ind w:left="1140" w:hanging="360"/>
      </w:pPr>
      <w:rPr>
        <w:rFonts w:ascii="Symbol" w:hAnsi="Symbol" w:cs="Symbol" w:hint="default"/>
        <w:sz w:val="22"/>
        <w:szCs w:val="22"/>
      </w:rPr>
    </w:lvl>
  </w:abstractNum>
  <w:abstractNum w:abstractNumId="20" w15:restartNumberingAfterBreak="0">
    <w:nsid w:val="00000015"/>
    <w:multiLevelType w:val="multilevel"/>
    <w:tmpl w:val="D10C5654"/>
    <w:name w:val="WW8Num2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strike w:val="0"/>
        <w:spacing w:val="-4"/>
        <w:shd w:val="clear" w:color="auto" w:fill="FFFF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6"/>
    <w:multiLevelType w:val="singleLevel"/>
    <w:tmpl w:val="00000016"/>
    <w:name w:val="WW8Num23"/>
    <w:lvl w:ilvl="0">
      <w:start w:val="2"/>
      <w:numFmt w:val="decimal"/>
      <w:lvlText w:val="%1."/>
      <w:lvlJc w:val="left"/>
      <w:pPr>
        <w:tabs>
          <w:tab w:val="num" w:pos="709"/>
        </w:tabs>
        <w:ind w:left="420" w:hanging="360"/>
      </w:pPr>
      <w:rPr>
        <w:rFonts w:eastAsia="Calibri" w:hint="default"/>
        <w:b/>
        <w:spacing w:val="-6"/>
        <w:sz w:val="22"/>
        <w:szCs w:val="22"/>
      </w:rPr>
    </w:lvl>
  </w:abstractNum>
  <w:abstractNum w:abstractNumId="22" w15:restartNumberingAfterBreak="0">
    <w:nsid w:val="00000017"/>
    <w:multiLevelType w:val="singleLevel"/>
    <w:tmpl w:val="00000017"/>
    <w:name w:val="WW8Num24"/>
    <w:lvl w:ilvl="0">
      <w:start w:val="1"/>
      <w:numFmt w:val="bullet"/>
      <w:lvlText w:val=""/>
      <w:lvlJc w:val="left"/>
      <w:pPr>
        <w:tabs>
          <w:tab w:val="num" w:pos="0"/>
        </w:tabs>
        <w:ind w:left="720" w:hanging="360"/>
      </w:pPr>
      <w:rPr>
        <w:rFonts w:ascii="Symbol" w:hAnsi="Symbol" w:cs="Symbol" w:hint="default"/>
      </w:rPr>
    </w:lvl>
  </w:abstractNum>
  <w:abstractNum w:abstractNumId="23" w15:restartNumberingAfterBreak="0">
    <w:nsid w:val="00000018"/>
    <w:multiLevelType w:val="singleLevel"/>
    <w:tmpl w:val="14E61460"/>
    <w:name w:val="WW8Num25"/>
    <w:lvl w:ilvl="0">
      <w:start w:val="1"/>
      <w:numFmt w:val="decimal"/>
      <w:lvlText w:val="%1."/>
      <w:lvlJc w:val="left"/>
      <w:pPr>
        <w:tabs>
          <w:tab w:val="num" w:pos="720"/>
        </w:tabs>
        <w:ind w:left="720" w:hanging="360"/>
      </w:pPr>
      <w:rPr>
        <w:rFonts w:ascii="Times New Roman" w:hAnsi="Times New Roman" w:cs="Times New Roman" w:hint="default"/>
        <w:b w:val="0"/>
        <w:strike w:val="0"/>
        <w:color w:val="auto"/>
        <w:sz w:val="24"/>
        <w:szCs w:val="24"/>
      </w:rPr>
    </w:lvl>
  </w:abstractNum>
  <w:abstractNum w:abstractNumId="24" w15:restartNumberingAfterBreak="0">
    <w:nsid w:val="00000019"/>
    <w:multiLevelType w:val="singleLevel"/>
    <w:tmpl w:val="00000019"/>
    <w:name w:val="WW8Num26"/>
    <w:lvl w:ilvl="0">
      <w:start w:val="1"/>
      <w:numFmt w:val="bullet"/>
      <w:lvlText w:val=""/>
      <w:lvlJc w:val="left"/>
      <w:pPr>
        <w:tabs>
          <w:tab w:val="num" w:pos="0"/>
        </w:tabs>
        <w:ind w:left="1140" w:hanging="360"/>
      </w:pPr>
      <w:rPr>
        <w:rFonts w:ascii="Symbol" w:hAnsi="Symbol" w:cs="Symbol" w:hint="default"/>
        <w:sz w:val="22"/>
        <w:szCs w:val="22"/>
      </w:rPr>
    </w:lvl>
  </w:abstractNum>
  <w:abstractNum w:abstractNumId="25" w15:restartNumberingAfterBreak="0">
    <w:nsid w:val="0000001A"/>
    <w:multiLevelType w:val="singleLevel"/>
    <w:tmpl w:val="0000001A"/>
    <w:name w:val="WW8Num27"/>
    <w:lvl w:ilvl="0">
      <w:start w:val="1"/>
      <w:numFmt w:val="bullet"/>
      <w:lvlText w:val=""/>
      <w:lvlJc w:val="left"/>
      <w:pPr>
        <w:tabs>
          <w:tab w:val="num" w:pos="709"/>
        </w:tabs>
        <w:ind w:left="780" w:hanging="360"/>
      </w:pPr>
      <w:rPr>
        <w:rFonts w:ascii="Symbol" w:hAnsi="Symbol" w:cs="Symbol" w:hint="default"/>
        <w:color w:val="auto"/>
        <w:sz w:val="22"/>
        <w:szCs w:val="22"/>
      </w:rPr>
    </w:lvl>
  </w:abstractNum>
  <w:abstractNum w:abstractNumId="26" w15:restartNumberingAfterBreak="0">
    <w:nsid w:val="0000001B"/>
    <w:multiLevelType w:val="multilevel"/>
    <w:tmpl w:val="64021778"/>
    <w:name w:val="WW8Num28"/>
    <w:lvl w:ilvl="0">
      <w:start w:val="1"/>
      <w:numFmt w:val="decimal"/>
      <w:lvlText w:val="%1."/>
      <w:lvlJc w:val="left"/>
      <w:pPr>
        <w:tabs>
          <w:tab w:val="num" w:pos="360"/>
        </w:tabs>
        <w:ind w:left="360" w:hanging="360"/>
      </w:pPr>
      <w:rPr>
        <w:rFonts w:hint="default"/>
        <w:b w:val="0"/>
        <w:bCs/>
        <w:color w:val="auto"/>
        <w:spacing w:val="-4"/>
        <w:shd w:val="clear" w:color="auto" w:fill="FFFFFF"/>
      </w:rPr>
    </w:lvl>
    <w:lvl w:ilvl="1">
      <w:start w:val="1"/>
      <w:numFmt w:val="lowerLetter"/>
      <w:lvlText w:val="%2)"/>
      <w:lvlJc w:val="left"/>
      <w:pPr>
        <w:tabs>
          <w:tab w:val="num" w:pos="1440"/>
        </w:tabs>
        <w:ind w:left="1440" w:hanging="360"/>
      </w:pPr>
      <w:rPr>
        <w:rFonts w:hint="default"/>
        <w:bCs/>
        <w:color w:val="auto"/>
        <w:spacing w:val="-4"/>
        <w:shd w:val="clear" w:color="auto" w:fill="FFFFFF"/>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singleLevel"/>
    <w:tmpl w:val="208E5534"/>
    <w:name w:val="WW8Num29"/>
    <w:lvl w:ilvl="0">
      <w:start w:val="1"/>
      <w:numFmt w:val="decimal"/>
      <w:lvlText w:val="%1."/>
      <w:lvlJc w:val="left"/>
      <w:pPr>
        <w:tabs>
          <w:tab w:val="num" w:pos="720"/>
        </w:tabs>
        <w:ind w:left="720" w:hanging="360"/>
      </w:pPr>
      <w:rPr>
        <w:rFonts w:ascii="Times New Roman" w:eastAsia="Times New Roman" w:hAnsi="Times New Roman" w:cs="Times New Roman" w:hint="default"/>
        <w:b w:val="0"/>
        <w:bCs/>
        <w:color w:val="auto"/>
        <w:spacing w:val="-4"/>
        <w:sz w:val="24"/>
        <w:szCs w:val="24"/>
      </w:rPr>
    </w:lvl>
  </w:abstractNum>
  <w:abstractNum w:abstractNumId="28" w15:restartNumberingAfterBreak="0">
    <w:nsid w:val="0000001D"/>
    <w:multiLevelType w:val="singleLevel"/>
    <w:tmpl w:val="182CD0A8"/>
    <w:name w:val="WW8Num30"/>
    <w:lvl w:ilvl="0">
      <w:start w:val="1"/>
      <w:numFmt w:val="lowerLetter"/>
      <w:lvlText w:val="%1)"/>
      <w:lvlJc w:val="left"/>
      <w:pPr>
        <w:tabs>
          <w:tab w:val="num" w:pos="0"/>
        </w:tabs>
        <w:ind w:left="1080" w:hanging="360"/>
      </w:pPr>
      <w:rPr>
        <w:rFonts w:ascii="Times New Roman" w:hAnsi="Times New Roman" w:cs="Times New Roman"/>
        <w:b w:val="0"/>
        <w:sz w:val="24"/>
        <w:szCs w:val="24"/>
      </w:rPr>
    </w:lvl>
  </w:abstractNum>
  <w:abstractNum w:abstractNumId="29" w15:restartNumberingAfterBreak="0">
    <w:nsid w:val="0000001E"/>
    <w:multiLevelType w:val="singleLevel"/>
    <w:tmpl w:val="4E0C8FBC"/>
    <w:name w:val="WW8Num31"/>
    <w:lvl w:ilvl="0">
      <w:start w:val="1"/>
      <w:numFmt w:val="decimal"/>
      <w:lvlText w:val="%1)"/>
      <w:lvlJc w:val="left"/>
      <w:pPr>
        <w:tabs>
          <w:tab w:val="num" w:pos="-139"/>
        </w:tabs>
        <w:ind w:left="786" w:hanging="360"/>
      </w:pPr>
      <w:rPr>
        <w:rFonts w:eastAsia="Calibri"/>
        <w:b w:val="0"/>
      </w:rPr>
    </w:lvl>
  </w:abstractNum>
  <w:abstractNum w:abstractNumId="30" w15:restartNumberingAfterBreak="0">
    <w:nsid w:val="0000001F"/>
    <w:multiLevelType w:val="multilevel"/>
    <w:tmpl w:val="3F5E792E"/>
    <w:name w:val="WW8Num32"/>
    <w:lvl w:ilvl="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start w:val="1"/>
      <w:numFmt w:val="lowerLetter"/>
      <w:lvlText w:val="%2)"/>
      <w:lvlJc w:val="left"/>
      <w:pPr>
        <w:tabs>
          <w:tab w:val="num" w:pos="1440"/>
        </w:tabs>
        <w:ind w:left="1440" w:hanging="360"/>
      </w:pPr>
      <w:rPr>
        <w:rFonts w:hint="default"/>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multilevel"/>
    <w:tmpl w:val="00000020"/>
    <w:name w:val="WW8Num33"/>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1440"/>
        </w:tabs>
        <w:ind w:left="1440" w:hanging="360"/>
      </w:pPr>
      <w:rPr>
        <w:rFonts w:ascii="Times New Roman" w:hAnsi="Times New Roman" w:cs="Times New Roman" w:hint="default"/>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singleLevel"/>
    <w:tmpl w:val="E4F668CA"/>
    <w:name w:val="WW8Num34"/>
    <w:lvl w:ilvl="0">
      <w:start w:val="1"/>
      <w:numFmt w:val="decimal"/>
      <w:lvlText w:val="%1."/>
      <w:lvlJc w:val="left"/>
      <w:pPr>
        <w:tabs>
          <w:tab w:val="num" w:pos="0"/>
        </w:tabs>
        <w:ind w:left="720" w:hanging="360"/>
      </w:pPr>
      <w:rPr>
        <w:rFonts w:hint="default"/>
        <w:b w:val="0"/>
        <w:color w:val="auto"/>
      </w:rPr>
    </w:lvl>
  </w:abstractNum>
  <w:abstractNum w:abstractNumId="33" w15:restartNumberingAfterBreak="0">
    <w:nsid w:val="00000022"/>
    <w:multiLevelType w:val="singleLevel"/>
    <w:tmpl w:val="00000022"/>
    <w:name w:val="WW8Num35"/>
    <w:lvl w:ilvl="0">
      <w:start w:val="1"/>
      <w:numFmt w:val="decimal"/>
      <w:lvlText w:val="%1."/>
      <w:lvlJc w:val="left"/>
      <w:pPr>
        <w:tabs>
          <w:tab w:val="num" w:pos="0"/>
        </w:tabs>
        <w:ind w:left="420" w:hanging="360"/>
      </w:pPr>
      <w:rPr>
        <w:rFonts w:hint="default"/>
      </w:rPr>
    </w:lvl>
  </w:abstractNum>
  <w:abstractNum w:abstractNumId="34" w15:restartNumberingAfterBreak="0">
    <w:nsid w:val="00000023"/>
    <w:multiLevelType w:val="multilevel"/>
    <w:tmpl w:val="00000023"/>
    <w:name w:val="WW8Num36"/>
    <w:lvl w:ilvl="0">
      <w:start w:val="1"/>
      <w:numFmt w:val="lowerLetter"/>
      <w:lvlText w:val="%1)"/>
      <w:lvlJc w:val="left"/>
      <w:pPr>
        <w:tabs>
          <w:tab w:val="num" w:pos="397"/>
        </w:tabs>
        <w:ind w:left="397" w:hanging="397"/>
      </w:pPr>
      <w:rPr>
        <w:rFonts w:hint="default"/>
        <w:spacing w:val="-2"/>
      </w:rPr>
    </w:lvl>
    <w:lvl w:ilvl="1">
      <w:start w:val="1"/>
      <w:numFmt w:val="decimal"/>
      <w:lvlText w:val="%2."/>
      <w:lvlJc w:val="left"/>
      <w:pPr>
        <w:tabs>
          <w:tab w:val="num" w:pos="1440"/>
        </w:tabs>
        <w:ind w:left="1440" w:hanging="360"/>
      </w:pPr>
      <w:rPr>
        <w:rFonts w:hint="default"/>
        <w:spacing w:val="-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703E805E"/>
    <w:name w:val="WW8Num37"/>
    <w:lvl w:ilvl="0">
      <w:start w:val="3"/>
      <w:numFmt w:val="decimal"/>
      <w:lvlText w:val="%1."/>
      <w:lvlJc w:val="left"/>
      <w:pPr>
        <w:tabs>
          <w:tab w:val="num" w:pos="360"/>
        </w:tabs>
        <w:ind w:left="360" w:hanging="360"/>
      </w:pPr>
      <w:rPr>
        <w:rFonts w:hint="default"/>
        <w:color w:val="auto"/>
      </w:rPr>
    </w:lvl>
  </w:abstractNum>
  <w:abstractNum w:abstractNumId="36" w15:restartNumberingAfterBreak="0">
    <w:nsid w:val="00000025"/>
    <w:multiLevelType w:val="singleLevel"/>
    <w:tmpl w:val="4A7E54A0"/>
    <w:lvl w:ilvl="0">
      <w:start w:val="1"/>
      <w:numFmt w:val="decimal"/>
      <w:lvlText w:val="%1."/>
      <w:lvlJc w:val="left"/>
      <w:pPr>
        <w:tabs>
          <w:tab w:val="num" w:pos="502"/>
        </w:tabs>
        <w:ind w:left="502" w:hanging="360"/>
      </w:pPr>
      <w:rPr>
        <w:rFonts w:hint="default"/>
        <w:b w:val="0"/>
        <w:strike w:val="0"/>
        <w:dstrike w:val="0"/>
        <w:color w:val="auto"/>
        <w:spacing w:val="-4"/>
      </w:rPr>
    </w:lvl>
  </w:abstractNum>
  <w:abstractNum w:abstractNumId="37" w15:restartNumberingAfterBreak="0">
    <w:nsid w:val="00000026"/>
    <w:multiLevelType w:val="singleLevel"/>
    <w:tmpl w:val="00000026"/>
    <w:name w:val="WW8Num39"/>
    <w:lvl w:ilvl="0">
      <w:start w:val="1"/>
      <w:numFmt w:val="bullet"/>
      <w:lvlText w:val=""/>
      <w:lvlJc w:val="left"/>
      <w:pPr>
        <w:tabs>
          <w:tab w:val="num" w:pos="0"/>
        </w:tabs>
        <w:ind w:left="720" w:hanging="360"/>
      </w:pPr>
      <w:rPr>
        <w:rFonts w:ascii="Symbol" w:hAnsi="Symbol" w:cs="Symbol" w:hint="default"/>
      </w:rPr>
    </w:lvl>
  </w:abstractNum>
  <w:abstractNum w:abstractNumId="38" w15:restartNumberingAfterBreak="0">
    <w:nsid w:val="00000027"/>
    <w:multiLevelType w:val="singleLevel"/>
    <w:tmpl w:val="00000027"/>
    <w:name w:val="WW8Num40"/>
    <w:lvl w:ilvl="0">
      <w:start w:val="1"/>
      <w:numFmt w:val="decimal"/>
      <w:lvlText w:val="%1."/>
      <w:lvlJc w:val="left"/>
      <w:pPr>
        <w:tabs>
          <w:tab w:val="num" w:pos="360"/>
        </w:tabs>
        <w:ind w:left="360" w:hanging="360"/>
      </w:pPr>
      <w:rPr>
        <w:rFonts w:hint="default"/>
      </w:rPr>
    </w:lvl>
  </w:abstractNum>
  <w:abstractNum w:abstractNumId="39" w15:restartNumberingAfterBreak="0">
    <w:nsid w:val="00000028"/>
    <w:multiLevelType w:val="multilevel"/>
    <w:tmpl w:val="0F22ECF0"/>
    <w:name w:val="WW8Num41"/>
    <w:lvl w:ilvl="0">
      <w:start w:val="1"/>
      <w:numFmt w:val="decimal"/>
      <w:lvlText w:val="%1."/>
      <w:lvlJc w:val="left"/>
      <w:pPr>
        <w:tabs>
          <w:tab w:val="num" w:pos="360"/>
        </w:tabs>
        <w:ind w:left="360" w:hanging="360"/>
      </w:pPr>
      <w:rPr>
        <w:rFonts w:hint="default"/>
        <w:spacing w:val="-4"/>
        <w:sz w:val="25"/>
        <w:szCs w:val="25"/>
      </w:rPr>
    </w:lvl>
    <w:lvl w:ilvl="1">
      <w:start w:val="1"/>
      <w:numFmt w:val="decimal"/>
      <w:lvlText w:val="%2."/>
      <w:lvlJc w:val="left"/>
      <w:pPr>
        <w:tabs>
          <w:tab w:val="num" w:pos="1710"/>
        </w:tabs>
        <w:ind w:left="1710" w:hanging="990"/>
      </w:pPr>
      <w:rPr>
        <w:rFonts w:ascii="Times New Roman" w:eastAsia="Times New Roman" w:hAnsi="Times New Roman" w:cs="Times New Roman"/>
        <w:spacing w:val="-4"/>
        <w:sz w:val="25"/>
        <w:szCs w:val="25"/>
      </w:rPr>
    </w:lvl>
    <w:lvl w:ilvl="2">
      <w:start w:val="1"/>
      <w:numFmt w:val="lowerLetter"/>
      <w:lvlText w:val="%3)"/>
      <w:lvlJc w:val="left"/>
      <w:pPr>
        <w:tabs>
          <w:tab w:val="num" w:pos="709"/>
        </w:tabs>
        <w:ind w:left="1980" w:hanging="360"/>
      </w:pPr>
      <w:rPr>
        <w:rFonts w:ascii="Times New Roman" w:hAnsi="Times New Roman" w:cs="Times New Roman" w:hint="default"/>
        <w:spacing w:val="-4"/>
        <w:sz w:val="24"/>
        <w:szCs w:val="24"/>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08374C3B"/>
    <w:multiLevelType w:val="hybridMultilevel"/>
    <w:tmpl w:val="66D67DE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13E30D57"/>
    <w:multiLevelType w:val="hybridMultilevel"/>
    <w:tmpl w:val="46CC7EAE"/>
    <w:lvl w:ilvl="0" w:tplc="9FC2564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F1219E"/>
    <w:multiLevelType w:val="hybridMultilevel"/>
    <w:tmpl w:val="E0501DA2"/>
    <w:lvl w:ilvl="0" w:tplc="8ACC6000">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43" w15:restartNumberingAfterBreak="0">
    <w:nsid w:val="226F3189"/>
    <w:multiLevelType w:val="hybridMultilevel"/>
    <w:tmpl w:val="0BB81518"/>
    <w:lvl w:ilvl="0" w:tplc="04150001">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Courier New" w:hint="default"/>
      </w:rPr>
    </w:lvl>
    <w:lvl w:ilvl="2" w:tplc="04150005">
      <w:start w:val="1"/>
      <w:numFmt w:val="bullet"/>
      <w:lvlText w:val=""/>
      <w:lvlJc w:val="left"/>
      <w:pPr>
        <w:ind w:left="2580" w:hanging="360"/>
      </w:pPr>
      <w:rPr>
        <w:rFonts w:ascii="Wingdings" w:hAnsi="Wingdings" w:hint="default"/>
      </w:rPr>
    </w:lvl>
    <w:lvl w:ilvl="3" w:tplc="04150001">
      <w:start w:val="1"/>
      <w:numFmt w:val="bullet"/>
      <w:lvlText w:val=""/>
      <w:lvlJc w:val="left"/>
      <w:pPr>
        <w:ind w:left="3300" w:hanging="360"/>
      </w:pPr>
      <w:rPr>
        <w:rFonts w:ascii="Symbol" w:hAnsi="Symbol" w:hint="default"/>
      </w:rPr>
    </w:lvl>
    <w:lvl w:ilvl="4" w:tplc="04150003">
      <w:start w:val="1"/>
      <w:numFmt w:val="bullet"/>
      <w:lvlText w:val="o"/>
      <w:lvlJc w:val="left"/>
      <w:pPr>
        <w:ind w:left="4020" w:hanging="360"/>
      </w:pPr>
      <w:rPr>
        <w:rFonts w:ascii="Courier New" w:hAnsi="Courier New" w:cs="Courier New" w:hint="default"/>
      </w:rPr>
    </w:lvl>
    <w:lvl w:ilvl="5" w:tplc="04150005">
      <w:start w:val="1"/>
      <w:numFmt w:val="bullet"/>
      <w:lvlText w:val=""/>
      <w:lvlJc w:val="left"/>
      <w:pPr>
        <w:ind w:left="4740" w:hanging="360"/>
      </w:pPr>
      <w:rPr>
        <w:rFonts w:ascii="Wingdings" w:hAnsi="Wingdings" w:hint="default"/>
      </w:rPr>
    </w:lvl>
    <w:lvl w:ilvl="6" w:tplc="04150001">
      <w:start w:val="1"/>
      <w:numFmt w:val="bullet"/>
      <w:lvlText w:val=""/>
      <w:lvlJc w:val="left"/>
      <w:pPr>
        <w:ind w:left="5460" w:hanging="360"/>
      </w:pPr>
      <w:rPr>
        <w:rFonts w:ascii="Symbol" w:hAnsi="Symbol" w:hint="default"/>
      </w:rPr>
    </w:lvl>
    <w:lvl w:ilvl="7" w:tplc="04150003">
      <w:start w:val="1"/>
      <w:numFmt w:val="bullet"/>
      <w:lvlText w:val="o"/>
      <w:lvlJc w:val="left"/>
      <w:pPr>
        <w:ind w:left="6180" w:hanging="360"/>
      </w:pPr>
      <w:rPr>
        <w:rFonts w:ascii="Courier New" w:hAnsi="Courier New" w:cs="Courier New" w:hint="default"/>
      </w:rPr>
    </w:lvl>
    <w:lvl w:ilvl="8" w:tplc="04150005">
      <w:start w:val="1"/>
      <w:numFmt w:val="bullet"/>
      <w:lvlText w:val=""/>
      <w:lvlJc w:val="left"/>
      <w:pPr>
        <w:ind w:left="6900" w:hanging="360"/>
      </w:pPr>
      <w:rPr>
        <w:rFonts w:ascii="Wingdings" w:hAnsi="Wingdings" w:hint="default"/>
      </w:rPr>
    </w:lvl>
  </w:abstractNum>
  <w:abstractNum w:abstractNumId="44" w15:restartNumberingAfterBreak="0">
    <w:nsid w:val="28DE1771"/>
    <w:multiLevelType w:val="hybridMultilevel"/>
    <w:tmpl w:val="0B38AF58"/>
    <w:name w:val="WW8Num142"/>
    <w:lvl w:ilvl="0" w:tplc="1668D0BE">
      <w:start w:val="1"/>
      <w:numFmt w:val="decimal"/>
      <w:lvlText w:val="%1)"/>
      <w:lvlJc w:val="left"/>
      <w:pPr>
        <w:ind w:left="720" w:hanging="360"/>
      </w:pPr>
      <w:rPr>
        <w:rFonts w:ascii="Times New Roman" w:hAnsi="Times New Roman" w:cs="Times New Roman" w:hint="default"/>
        <w:b w:val="0"/>
        <w:color w:val="000000"/>
        <w:spacing w:val="-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A07CBD"/>
    <w:multiLevelType w:val="hybridMultilevel"/>
    <w:tmpl w:val="652CC58A"/>
    <w:lvl w:ilvl="0" w:tplc="014ACB98">
      <w:start w:val="1"/>
      <w:numFmt w:val="bullet"/>
      <w:lvlText w:val="-"/>
      <w:lvlJc w:val="left"/>
      <w:pPr>
        <w:ind w:left="1778" w:hanging="360"/>
      </w:pPr>
      <w:rPr>
        <w:rFonts w:ascii="Symbol" w:hAnsi="Symbol"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6" w15:restartNumberingAfterBreak="0">
    <w:nsid w:val="31C5135A"/>
    <w:multiLevelType w:val="hybridMultilevel"/>
    <w:tmpl w:val="4156EDB8"/>
    <w:lvl w:ilvl="0" w:tplc="46882478">
      <w:start w:val="1"/>
      <w:numFmt w:val="decimal"/>
      <w:lvlText w:val="§ %1."/>
      <w:lvlJc w:val="center"/>
      <w:pPr>
        <w:ind w:left="720"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BE1E98"/>
    <w:multiLevelType w:val="hybridMultilevel"/>
    <w:tmpl w:val="EBACD06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351638A6"/>
    <w:multiLevelType w:val="hybridMultilevel"/>
    <w:tmpl w:val="CD0CE856"/>
    <w:lvl w:ilvl="0" w:tplc="04150001">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Courier New" w:hint="default"/>
      </w:rPr>
    </w:lvl>
    <w:lvl w:ilvl="2" w:tplc="04150005">
      <w:start w:val="1"/>
      <w:numFmt w:val="bullet"/>
      <w:lvlText w:val=""/>
      <w:lvlJc w:val="left"/>
      <w:pPr>
        <w:ind w:left="2580" w:hanging="360"/>
      </w:pPr>
      <w:rPr>
        <w:rFonts w:ascii="Wingdings" w:hAnsi="Wingdings" w:hint="default"/>
      </w:rPr>
    </w:lvl>
    <w:lvl w:ilvl="3" w:tplc="04150001">
      <w:start w:val="1"/>
      <w:numFmt w:val="bullet"/>
      <w:lvlText w:val=""/>
      <w:lvlJc w:val="left"/>
      <w:pPr>
        <w:ind w:left="3300" w:hanging="360"/>
      </w:pPr>
      <w:rPr>
        <w:rFonts w:ascii="Symbol" w:hAnsi="Symbol" w:hint="default"/>
      </w:rPr>
    </w:lvl>
    <w:lvl w:ilvl="4" w:tplc="04150003">
      <w:start w:val="1"/>
      <w:numFmt w:val="bullet"/>
      <w:lvlText w:val="o"/>
      <w:lvlJc w:val="left"/>
      <w:pPr>
        <w:ind w:left="4020" w:hanging="360"/>
      </w:pPr>
      <w:rPr>
        <w:rFonts w:ascii="Courier New" w:hAnsi="Courier New" w:cs="Courier New" w:hint="default"/>
      </w:rPr>
    </w:lvl>
    <w:lvl w:ilvl="5" w:tplc="04150005">
      <w:start w:val="1"/>
      <w:numFmt w:val="bullet"/>
      <w:lvlText w:val=""/>
      <w:lvlJc w:val="left"/>
      <w:pPr>
        <w:ind w:left="4740" w:hanging="360"/>
      </w:pPr>
      <w:rPr>
        <w:rFonts w:ascii="Wingdings" w:hAnsi="Wingdings" w:hint="default"/>
      </w:rPr>
    </w:lvl>
    <w:lvl w:ilvl="6" w:tplc="04150001">
      <w:start w:val="1"/>
      <w:numFmt w:val="bullet"/>
      <w:lvlText w:val=""/>
      <w:lvlJc w:val="left"/>
      <w:pPr>
        <w:ind w:left="5460" w:hanging="360"/>
      </w:pPr>
      <w:rPr>
        <w:rFonts w:ascii="Symbol" w:hAnsi="Symbol" w:hint="default"/>
      </w:rPr>
    </w:lvl>
    <w:lvl w:ilvl="7" w:tplc="04150003">
      <w:start w:val="1"/>
      <w:numFmt w:val="bullet"/>
      <w:lvlText w:val="o"/>
      <w:lvlJc w:val="left"/>
      <w:pPr>
        <w:ind w:left="6180" w:hanging="360"/>
      </w:pPr>
      <w:rPr>
        <w:rFonts w:ascii="Courier New" w:hAnsi="Courier New" w:cs="Courier New" w:hint="default"/>
      </w:rPr>
    </w:lvl>
    <w:lvl w:ilvl="8" w:tplc="04150005">
      <w:start w:val="1"/>
      <w:numFmt w:val="bullet"/>
      <w:lvlText w:val=""/>
      <w:lvlJc w:val="left"/>
      <w:pPr>
        <w:ind w:left="6900" w:hanging="360"/>
      </w:pPr>
      <w:rPr>
        <w:rFonts w:ascii="Wingdings" w:hAnsi="Wingdings" w:hint="default"/>
      </w:rPr>
    </w:lvl>
  </w:abstractNum>
  <w:abstractNum w:abstractNumId="49" w15:restartNumberingAfterBreak="0">
    <w:nsid w:val="352F0FA4"/>
    <w:multiLevelType w:val="hybridMultilevel"/>
    <w:tmpl w:val="967A5190"/>
    <w:lvl w:ilvl="0" w:tplc="9EE2C57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3AD94BF2"/>
    <w:multiLevelType w:val="hybridMultilevel"/>
    <w:tmpl w:val="43A46EC0"/>
    <w:lvl w:ilvl="0" w:tplc="224ACC5E">
      <w:start w:val="2"/>
      <w:numFmt w:val="decimal"/>
      <w:lvlText w:val="%1."/>
      <w:lvlJc w:val="left"/>
      <w:pPr>
        <w:ind w:left="420" w:hanging="360"/>
      </w:pPr>
      <w:rPr>
        <w:b/>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1" w15:restartNumberingAfterBreak="0">
    <w:nsid w:val="3AE2201A"/>
    <w:multiLevelType w:val="hybridMultilevel"/>
    <w:tmpl w:val="0A84D1EA"/>
    <w:lvl w:ilvl="0" w:tplc="8ACC60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09676A4"/>
    <w:multiLevelType w:val="hybridMultilevel"/>
    <w:tmpl w:val="92986778"/>
    <w:lvl w:ilvl="0" w:tplc="D95E8E76">
      <w:start w:val="1"/>
      <w:numFmt w:val="bullet"/>
      <w:lvlText w:val=""/>
      <w:lvlJc w:val="left"/>
      <w:pPr>
        <w:ind w:left="1140" w:hanging="360"/>
      </w:pPr>
      <w:rPr>
        <w:rFonts w:ascii="Symbol" w:hAnsi="Symbol" w:hint="default"/>
        <w:color w:val="auto"/>
      </w:rPr>
    </w:lvl>
    <w:lvl w:ilvl="1" w:tplc="04150003">
      <w:start w:val="1"/>
      <w:numFmt w:val="bullet"/>
      <w:lvlText w:val="o"/>
      <w:lvlJc w:val="left"/>
      <w:pPr>
        <w:ind w:left="1860" w:hanging="360"/>
      </w:pPr>
      <w:rPr>
        <w:rFonts w:ascii="Courier New" w:hAnsi="Courier New" w:cs="Courier New" w:hint="default"/>
      </w:rPr>
    </w:lvl>
    <w:lvl w:ilvl="2" w:tplc="04150005">
      <w:start w:val="1"/>
      <w:numFmt w:val="bullet"/>
      <w:lvlText w:val=""/>
      <w:lvlJc w:val="left"/>
      <w:pPr>
        <w:ind w:left="2580" w:hanging="360"/>
      </w:pPr>
      <w:rPr>
        <w:rFonts w:ascii="Wingdings" w:hAnsi="Wingdings" w:hint="default"/>
      </w:rPr>
    </w:lvl>
    <w:lvl w:ilvl="3" w:tplc="04150001">
      <w:start w:val="1"/>
      <w:numFmt w:val="bullet"/>
      <w:lvlText w:val=""/>
      <w:lvlJc w:val="left"/>
      <w:pPr>
        <w:ind w:left="3300" w:hanging="360"/>
      </w:pPr>
      <w:rPr>
        <w:rFonts w:ascii="Symbol" w:hAnsi="Symbol" w:hint="default"/>
      </w:rPr>
    </w:lvl>
    <w:lvl w:ilvl="4" w:tplc="04150003">
      <w:start w:val="1"/>
      <w:numFmt w:val="bullet"/>
      <w:lvlText w:val="o"/>
      <w:lvlJc w:val="left"/>
      <w:pPr>
        <w:ind w:left="4020" w:hanging="360"/>
      </w:pPr>
      <w:rPr>
        <w:rFonts w:ascii="Courier New" w:hAnsi="Courier New" w:cs="Courier New" w:hint="default"/>
      </w:rPr>
    </w:lvl>
    <w:lvl w:ilvl="5" w:tplc="04150005">
      <w:start w:val="1"/>
      <w:numFmt w:val="bullet"/>
      <w:lvlText w:val=""/>
      <w:lvlJc w:val="left"/>
      <w:pPr>
        <w:ind w:left="4740" w:hanging="360"/>
      </w:pPr>
      <w:rPr>
        <w:rFonts w:ascii="Wingdings" w:hAnsi="Wingdings" w:hint="default"/>
      </w:rPr>
    </w:lvl>
    <w:lvl w:ilvl="6" w:tplc="04150001">
      <w:start w:val="1"/>
      <w:numFmt w:val="bullet"/>
      <w:lvlText w:val=""/>
      <w:lvlJc w:val="left"/>
      <w:pPr>
        <w:ind w:left="5460" w:hanging="360"/>
      </w:pPr>
      <w:rPr>
        <w:rFonts w:ascii="Symbol" w:hAnsi="Symbol" w:hint="default"/>
      </w:rPr>
    </w:lvl>
    <w:lvl w:ilvl="7" w:tplc="04150003">
      <w:start w:val="1"/>
      <w:numFmt w:val="bullet"/>
      <w:lvlText w:val="o"/>
      <w:lvlJc w:val="left"/>
      <w:pPr>
        <w:ind w:left="6180" w:hanging="360"/>
      </w:pPr>
      <w:rPr>
        <w:rFonts w:ascii="Courier New" w:hAnsi="Courier New" w:cs="Courier New" w:hint="default"/>
      </w:rPr>
    </w:lvl>
    <w:lvl w:ilvl="8" w:tplc="04150005">
      <w:start w:val="1"/>
      <w:numFmt w:val="bullet"/>
      <w:lvlText w:val=""/>
      <w:lvlJc w:val="left"/>
      <w:pPr>
        <w:ind w:left="6900" w:hanging="360"/>
      </w:pPr>
      <w:rPr>
        <w:rFonts w:ascii="Wingdings" w:hAnsi="Wingdings" w:hint="default"/>
      </w:rPr>
    </w:lvl>
  </w:abstractNum>
  <w:abstractNum w:abstractNumId="53" w15:restartNumberingAfterBreak="0">
    <w:nsid w:val="41593B73"/>
    <w:multiLevelType w:val="hybridMultilevel"/>
    <w:tmpl w:val="881653BC"/>
    <w:lvl w:ilvl="0" w:tplc="CDB2D21C">
      <w:start w:val="1"/>
      <w:numFmt w:val="bullet"/>
      <w:lvlText w:val=""/>
      <w:lvlJc w:val="left"/>
      <w:pPr>
        <w:ind w:left="780" w:hanging="360"/>
      </w:pPr>
      <w:rPr>
        <w:rFonts w:ascii="Symbol" w:hAnsi="Symbol"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54" w15:restartNumberingAfterBreak="0">
    <w:nsid w:val="4DB6785A"/>
    <w:multiLevelType w:val="hybridMultilevel"/>
    <w:tmpl w:val="ED22E6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A6024D"/>
    <w:multiLevelType w:val="hybridMultilevel"/>
    <w:tmpl w:val="FA7CEDDC"/>
    <w:lvl w:ilvl="0" w:tplc="04150017">
      <w:start w:val="1"/>
      <w:numFmt w:val="lowerLetter"/>
      <w:lvlText w:val="%1)"/>
      <w:lvlJc w:val="left"/>
      <w:pPr>
        <w:ind w:left="1123" w:hanging="360"/>
      </w:pPr>
    </w:lvl>
    <w:lvl w:ilvl="1" w:tplc="04150019" w:tentative="1">
      <w:start w:val="1"/>
      <w:numFmt w:val="lowerLetter"/>
      <w:lvlText w:val="%2."/>
      <w:lvlJc w:val="left"/>
      <w:pPr>
        <w:ind w:left="1843" w:hanging="360"/>
      </w:pPr>
    </w:lvl>
    <w:lvl w:ilvl="2" w:tplc="0415001B" w:tentative="1">
      <w:start w:val="1"/>
      <w:numFmt w:val="lowerRoman"/>
      <w:lvlText w:val="%3."/>
      <w:lvlJc w:val="right"/>
      <w:pPr>
        <w:ind w:left="2563" w:hanging="180"/>
      </w:pPr>
    </w:lvl>
    <w:lvl w:ilvl="3" w:tplc="0415000F" w:tentative="1">
      <w:start w:val="1"/>
      <w:numFmt w:val="decimal"/>
      <w:lvlText w:val="%4."/>
      <w:lvlJc w:val="left"/>
      <w:pPr>
        <w:ind w:left="3283" w:hanging="360"/>
      </w:pPr>
    </w:lvl>
    <w:lvl w:ilvl="4" w:tplc="04150019" w:tentative="1">
      <w:start w:val="1"/>
      <w:numFmt w:val="lowerLetter"/>
      <w:lvlText w:val="%5."/>
      <w:lvlJc w:val="left"/>
      <w:pPr>
        <w:ind w:left="4003" w:hanging="360"/>
      </w:pPr>
    </w:lvl>
    <w:lvl w:ilvl="5" w:tplc="0415001B" w:tentative="1">
      <w:start w:val="1"/>
      <w:numFmt w:val="lowerRoman"/>
      <w:lvlText w:val="%6."/>
      <w:lvlJc w:val="right"/>
      <w:pPr>
        <w:ind w:left="4723" w:hanging="180"/>
      </w:pPr>
    </w:lvl>
    <w:lvl w:ilvl="6" w:tplc="0415000F" w:tentative="1">
      <w:start w:val="1"/>
      <w:numFmt w:val="decimal"/>
      <w:lvlText w:val="%7."/>
      <w:lvlJc w:val="left"/>
      <w:pPr>
        <w:ind w:left="5443" w:hanging="360"/>
      </w:pPr>
    </w:lvl>
    <w:lvl w:ilvl="7" w:tplc="04150019" w:tentative="1">
      <w:start w:val="1"/>
      <w:numFmt w:val="lowerLetter"/>
      <w:lvlText w:val="%8."/>
      <w:lvlJc w:val="left"/>
      <w:pPr>
        <w:ind w:left="6163" w:hanging="360"/>
      </w:pPr>
    </w:lvl>
    <w:lvl w:ilvl="8" w:tplc="0415001B" w:tentative="1">
      <w:start w:val="1"/>
      <w:numFmt w:val="lowerRoman"/>
      <w:lvlText w:val="%9."/>
      <w:lvlJc w:val="right"/>
      <w:pPr>
        <w:ind w:left="6883" w:hanging="180"/>
      </w:pPr>
    </w:lvl>
  </w:abstractNum>
  <w:abstractNum w:abstractNumId="56" w15:restartNumberingAfterBreak="0">
    <w:nsid w:val="678933AA"/>
    <w:multiLevelType w:val="hybridMultilevel"/>
    <w:tmpl w:val="EE3C05FA"/>
    <w:lvl w:ilvl="0" w:tplc="E0F247F0">
      <w:start w:val="1"/>
      <w:numFmt w:val="decimal"/>
      <w:lvlText w:val="%1."/>
      <w:lvlJc w:val="left"/>
      <w:pPr>
        <w:ind w:left="4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95C7E76"/>
    <w:multiLevelType w:val="hybridMultilevel"/>
    <w:tmpl w:val="8938A5E0"/>
    <w:lvl w:ilvl="0" w:tplc="B3149552">
      <w:start w:val="1"/>
      <w:numFmt w:val="decimal"/>
      <w:pStyle w:val="pragrafy"/>
      <w:lvlText w:val="§ %1."/>
      <w:lvlJc w:val="center"/>
      <w:pPr>
        <w:ind w:left="720"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A238A4"/>
    <w:multiLevelType w:val="hybridMultilevel"/>
    <w:tmpl w:val="B5B693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5"/>
  </w:num>
  <w:num w:numId="14">
    <w:abstractNumId w:val="16"/>
  </w:num>
  <w:num w:numId="15">
    <w:abstractNumId w:val="18"/>
  </w:num>
  <w:num w:numId="16">
    <w:abstractNumId w:val="23"/>
  </w:num>
  <w:num w:numId="17">
    <w:abstractNumId w:val="26"/>
  </w:num>
  <w:num w:numId="18">
    <w:abstractNumId w:val="27"/>
  </w:num>
  <w:num w:numId="19">
    <w:abstractNumId w:val="28"/>
  </w:num>
  <w:num w:numId="20">
    <w:abstractNumId w:val="29"/>
  </w:num>
  <w:num w:numId="21">
    <w:abstractNumId w:val="30"/>
  </w:num>
  <w:num w:numId="22">
    <w:abstractNumId w:val="31"/>
  </w:num>
  <w:num w:numId="23">
    <w:abstractNumId w:val="32"/>
  </w:num>
  <w:num w:numId="24">
    <w:abstractNumId w:val="34"/>
  </w:num>
  <w:num w:numId="25">
    <w:abstractNumId w:val="35"/>
  </w:num>
  <w:num w:numId="26">
    <w:abstractNumId w:val="36"/>
  </w:num>
  <w:num w:numId="27">
    <w:abstractNumId w:val="38"/>
  </w:num>
  <w:num w:numId="28">
    <w:abstractNumId w:val="39"/>
  </w:num>
  <w:num w:numId="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num>
  <w:num w:numId="31">
    <w:abstractNumId w:val="58"/>
  </w:num>
  <w:num w:numId="32">
    <w:abstractNumId w:val="50"/>
  </w:num>
  <w:num w:numId="33">
    <w:abstractNumId w:val="53"/>
  </w:num>
  <w:num w:numId="34">
    <w:abstractNumId w:val="43"/>
  </w:num>
  <w:num w:numId="35">
    <w:abstractNumId w:val="48"/>
  </w:num>
  <w:num w:numId="36">
    <w:abstractNumId w:val="51"/>
  </w:num>
  <w:num w:numId="37">
    <w:abstractNumId w:val="40"/>
  </w:num>
  <w:num w:numId="38">
    <w:abstractNumId w:val="44"/>
  </w:num>
  <w:num w:numId="39">
    <w:abstractNumId w:val="41"/>
  </w:num>
  <w:num w:numId="40">
    <w:abstractNumId w:val="45"/>
  </w:num>
  <w:num w:numId="41">
    <w:abstractNumId w:val="54"/>
  </w:num>
  <w:num w:numId="42">
    <w:abstractNumId w:val="42"/>
  </w:num>
  <w:num w:numId="43">
    <w:abstractNumId w:val="47"/>
  </w:num>
  <w:num w:numId="44">
    <w:abstractNumId w:val="55"/>
  </w:num>
  <w:num w:numId="45">
    <w:abstractNumId w:val="49"/>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num>
  <w:num w:numId="48">
    <w:abstractNumId w:val="4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52C"/>
    <w:rsid w:val="00005971"/>
    <w:rsid w:val="000061CF"/>
    <w:rsid w:val="000078AB"/>
    <w:rsid w:val="00010EF0"/>
    <w:rsid w:val="0001566A"/>
    <w:rsid w:val="000205A8"/>
    <w:rsid w:val="00022B0D"/>
    <w:rsid w:val="00024330"/>
    <w:rsid w:val="00032A5E"/>
    <w:rsid w:val="00033665"/>
    <w:rsid w:val="00033B73"/>
    <w:rsid w:val="00033E8D"/>
    <w:rsid w:val="00037F2A"/>
    <w:rsid w:val="00040C80"/>
    <w:rsid w:val="000445D0"/>
    <w:rsid w:val="00045A9B"/>
    <w:rsid w:val="00046F49"/>
    <w:rsid w:val="00050A49"/>
    <w:rsid w:val="00051684"/>
    <w:rsid w:val="00051C57"/>
    <w:rsid w:val="00053D31"/>
    <w:rsid w:val="000545CA"/>
    <w:rsid w:val="00067385"/>
    <w:rsid w:val="00067B90"/>
    <w:rsid w:val="000767EF"/>
    <w:rsid w:val="00076C1F"/>
    <w:rsid w:val="00076F5E"/>
    <w:rsid w:val="00077177"/>
    <w:rsid w:val="00080ED3"/>
    <w:rsid w:val="00081306"/>
    <w:rsid w:val="00096B36"/>
    <w:rsid w:val="000A09AE"/>
    <w:rsid w:val="000A1BEF"/>
    <w:rsid w:val="000A1DDD"/>
    <w:rsid w:val="000A260A"/>
    <w:rsid w:val="000A2C26"/>
    <w:rsid w:val="000B0DF9"/>
    <w:rsid w:val="000B30B0"/>
    <w:rsid w:val="000B400D"/>
    <w:rsid w:val="000B6F84"/>
    <w:rsid w:val="000C7DC1"/>
    <w:rsid w:val="000D2DD8"/>
    <w:rsid w:val="000D3E0D"/>
    <w:rsid w:val="000D6F49"/>
    <w:rsid w:val="000E544A"/>
    <w:rsid w:val="000E6BA7"/>
    <w:rsid w:val="000F2C23"/>
    <w:rsid w:val="000F33C6"/>
    <w:rsid w:val="000F34BA"/>
    <w:rsid w:val="000F45DF"/>
    <w:rsid w:val="000F7CBD"/>
    <w:rsid w:val="001023CF"/>
    <w:rsid w:val="00106F26"/>
    <w:rsid w:val="00107426"/>
    <w:rsid w:val="00114BBB"/>
    <w:rsid w:val="00115B3A"/>
    <w:rsid w:val="00115ED8"/>
    <w:rsid w:val="00121691"/>
    <w:rsid w:val="0012210F"/>
    <w:rsid w:val="001224DF"/>
    <w:rsid w:val="001256DF"/>
    <w:rsid w:val="00132252"/>
    <w:rsid w:val="001354FA"/>
    <w:rsid w:val="001377D1"/>
    <w:rsid w:val="001434B9"/>
    <w:rsid w:val="00143A3C"/>
    <w:rsid w:val="00150B3D"/>
    <w:rsid w:val="00152154"/>
    <w:rsid w:val="00161078"/>
    <w:rsid w:val="00164CA5"/>
    <w:rsid w:val="00171F78"/>
    <w:rsid w:val="00176563"/>
    <w:rsid w:val="0018102F"/>
    <w:rsid w:val="0018355D"/>
    <w:rsid w:val="00185A8C"/>
    <w:rsid w:val="001A10F4"/>
    <w:rsid w:val="001A25DE"/>
    <w:rsid w:val="001A5955"/>
    <w:rsid w:val="001A7D55"/>
    <w:rsid w:val="001B2A2A"/>
    <w:rsid w:val="001B372F"/>
    <w:rsid w:val="001B386F"/>
    <w:rsid w:val="001B3CEE"/>
    <w:rsid w:val="001C0EC2"/>
    <w:rsid w:val="001C1690"/>
    <w:rsid w:val="001C56E9"/>
    <w:rsid w:val="001D0E9D"/>
    <w:rsid w:val="001D40A7"/>
    <w:rsid w:val="001D53C5"/>
    <w:rsid w:val="001E0A84"/>
    <w:rsid w:val="001E4CB6"/>
    <w:rsid w:val="001E590F"/>
    <w:rsid w:val="001E77E2"/>
    <w:rsid w:val="001F0E82"/>
    <w:rsid w:val="001F3656"/>
    <w:rsid w:val="002035FD"/>
    <w:rsid w:val="0020475A"/>
    <w:rsid w:val="00211132"/>
    <w:rsid w:val="002112E5"/>
    <w:rsid w:val="002123C5"/>
    <w:rsid w:val="002140D7"/>
    <w:rsid w:val="00214186"/>
    <w:rsid w:val="002152D4"/>
    <w:rsid w:val="002168B2"/>
    <w:rsid w:val="002221D9"/>
    <w:rsid w:val="00224C14"/>
    <w:rsid w:val="00224CCB"/>
    <w:rsid w:val="0023012C"/>
    <w:rsid w:val="0023198C"/>
    <w:rsid w:val="00234662"/>
    <w:rsid w:val="002348C7"/>
    <w:rsid w:val="00234FD7"/>
    <w:rsid w:val="00237446"/>
    <w:rsid w:val="0025148A"/>
    <w:rsid w:val="00253E3B"/>
    <w:rsid w:val="0025611F"/>
    <w:rsid w:val="002600D9"/>
    <w:rsid w:val="00260D1C"/>
    <w:rsid w:val="00263968"/>
    <w:rsid w:val="00264506"/>
    <w:rsid w:val="00264D37"/>
    <w:rsid w:val="00271560"/>
    <w:rsid w:val="00272AA0"/>
    <w:rsid w:val="00273431"/>
    <w:rsid w:val="002760CF"/>
    <w:rsid w:val="002836B1"/>
    <w:rsid w:val="002853B6"/>
    <w:rsid w:val="00290FC9"/>
    <w:rsid w:val="00292B26"/>
    <w:rsid w:val="00293BDD"/>
    <w:rsid w:val="002963F7"/>
    <w:rsid w:val="002A11C5"/>
    <w:rsid w:val="002A5E29"/>
    <w:rsid w:val="002A6DF5"/>
    <w:rsid w:val="002A7A5B"/>
    <w:rsid w:val="002B0248"/>
    <w:rsid w:val="002B1589"/>
    <w:rsid w:val="002B2866"/>
    <w:rsid w:val="002C077C"/>
    <w:rsid w:val="002D2CE3"/>
    <w:rsid w:val="002D738E"/>
    <w:rsid w:val="002E1747"/>
    <w:rsid w:val="002E296C"/>
    <w:rsid w:val="002E4F32"/>
    <w:rsid w:val="002F0BDC"/>
    <w:rsid w:val="002F1FEA"/>
    <w:rsid w:val="002F3492"/>
    <w:rsid w:val="002F4AE6"/>
    <w:rsid w:val="003063F7"/>
    <w:rsid w:val="0031234F"/>
    <w:rsid w:val="003133BA"/>
    <w:rsid w:val="0032266B"/>
    <w:rsid w:val="003252C8"/>
    <w:rsid w:val="003317AC"/>
    <w:rsid w:val="00332A07"/>
    <w:rsid w:val="00334E74"/>
    <w:rsid w:val="00342B7A"/>
    <w:rsid w:val="00343127"/>
    <w:rsid w:val="00343250"/>
    <w:rsid w:val="003450F4"/>
    <w:rsid w:val="0035164B"/>
    <w:rsid w:val="003548B9"/>
    <w:rsid w:val="003553D5"/>
    <w:rsid w:val="00357365"/>
    <w:rsid w:val="00362096"/>
    <w:rsid w:val="00364889"/>
    <w:rsid w:val="003703FB"/>
    <w:rsid w:val="003708FC"/>
    <w:rsid w:val="00370ED6"/>
    <w:rsid w:val="00374F60"/>
    <w:rsid w:val="00381DD5"/>
    <w:rsid w:val="00383379"/>
    <w:rsid w:val="0039432F"/>
    <w:rsid w:val="003A0433"/>
    <w:rsid w:val="003A5499"/>
    <w:rsid w:val="003A6E63"/>
    <w:rsid w:val="003B09D7"/>
    <w:rsid w:val="003B4943"/>
    <w:rsid w:val="003B61D0"/>
    <w:rsid w:val="003B6823"/>
    <w:rsid w:val="003C2B68"/>
    <w:rsid w:val="003C4319"/>
    <w:rsid w:val="003C5299"/>
    <w:rsid w:val="003C5716"/>
    <w:rsid w:val="003C7913"/>
    <w:rsid w:val="003D5C16"/>
    <w:rsid w:val="003E5C09"/>
    <w:rsid w:val="003F4D69"/>
    <w:rsid w:val="0040306D"/>
    <w:rsid w:val="0040388C"/>
    <w:rsid w:val="0040618F"/>
    <w:rsid w:val="00406D24"/>
    <w:rsid w:val="00406FA9"/>
    <w:rsid w:val="00407009"/>
    <w:rsid w:val="00411F4B"/>
    <w:rsid w:val="0041279A"/>
    <w:rsid w:val="0041291D"/>
    <w:rsid w:val="004149E2"/>
    <w:rsid w:val="0041742A"/>
    <w:rsid w:val="004213F8"/>
    <w:rsid w:val="004241A5"/>
    <w:rsid w:val="00424EF3"/>
    <w:rsid w:val="00427A08"/>
    <w:rsid w:val="004311C7"/>
    <w:rsid w:val="004319AB"/>
    <w:rsid w:val="00432263"/>
    <w:rsid w:val="00436E43"/>
    <w:rsid w:val="00442E4E"/>
    <w:rsid w:val="004536D2"/>
    <w:rsid w:val="00455BEA"/>
    <w:rsid w:val="00457B05"/>
    <w:rsid w:val="0046022D"/>
    <w:rsid w:val="00461167"/>
    <w:rsid w:val="00463B4F"/>
    <w:rsid w:val="004648F5"/>
    <w:rsid w:val="00465702"/>
    <w:rsid w:val="0047588E"/>
    <w:rsid w:val="00476A2A"/>
    <w:rsid w:val="00483B17"/>
    <w:rsid w:val="00484CF7"/>
    <w:rsid w:val="0048518A"/>
    <w:rsid w:val="004906B3"/>
    <w:rsid w:val="0049373E"/>
    <w:rsid w:val="004937CA"/>
    <w:rsid w:val="00494289"/>
    <w:rsid w:val="004A0AC7"/>
    <w:rsid w:val="004A2ACB"/>
    <w:rsid w:val="004A2CFF"/>
    <w:rsid w:val="004A2FB3"/>
    <w:rsid w:val="004A5E14"/>
    <w:rsid w:val="004A6B37"/>
    <w:rsid w:val="004B3CA3"/>
    <w:rsid w:val="004B7A97"/>
    <w:rsid w:val="004C1DF5"/>
    <w:rsid w:val="004C2E0B"/>
    <w:rsid w:val="004C3FED"/>
    <w:rsid w:val="004C51F0"/>
    <w:rsid w:val="004C5D98"/>
    <w:rsid w:val="004C6041"/>
    <w:rsid w:val="004C73A4"/>
    <w:rsid w:val="004D0A82"/>
    <w:rsid w:val="004D3837"/>
    <w:rsid w:val="004E34FA"/>
    <w:rsid w:val="004E7A97"/>
    <w:rsid w:val="00504030"/>
    <w:rsid w:val="00507F44"/>
    <w:rsid w:val="00512C0E"/>
    <w:rsid w:val="005137EB"/>
    <w:rsid w:val="00513E72"/>
    <w:rsid w:val="005151F8"/>
    <w:rsid w:val="00516690"/>
    <w:rsid w:val="005203D5"/>
    <w:rsid w:val="005205C2"/>
    <w:rsid w:val="00521760"/>
    <w:rsid w:val="00522B11"/>
    <w:rsid w:val="00526421"/>
    <w:rsid w:val="0052655F"/>
    <w:rsid w:val="0053092F"/>
    <w:rsid w:val="00530C6A"/>
    <w:rsid w:val="0053498E"/>
    <w:rsid w:val="0054353B"/>
    <w:rsid w:val="00544905"/>
    <w:rsid w:val="00551D06"/>
    <w:rsid w:val="005523DF"/>
    <w:rsid w:val="00553CE6"/>
    <w:rsid w:val="00553E32"/>
    <w:rsid w:val="005576C0"/>
    <w:rsid w:val="005608D0"/>
    <w:rsid w:val="0056290F"/>
    <w:rsid w:val="005632B7"/>
    <w:rsid w:val="00564142"/>
    <w:rsid w:val="00570EB1"/>
    <w:rsid w:val="00575E48"/>
    <w:rsid w:val="0057719D"/>
    <w:rsid w:val="00577218"/>
    <w:rsid w:val="0058375D"/>
    <w:rsid w:val="005855C4"/>
    <w:rsid w:val="00586561"/>
    <w:rsid w:val="0059081D"/>
    <w:rsid w:val="00595D7F"/>
    <w:rsid w:val="005978B9"/>
    <w:rsid w:val="005A1332"/>
    <w:rsid w:val="005A37A9"/>
    <w:rsid w:val="005A5AE9"/>
    <w:rsid w:val="005A5DEE"/>
    <w:rsid w:val="005A7F32"/>
    <w:rsid w:val="005B1C62"/>
    <w:rsid w:val="005B572D"/>
    <w:rsid w:val="005C08C9"/>
    <w:rsid w:val="005C12AA"/>
    <w:rsid w:val="005C471F"/>
    <w:rsid w:val="005C5045"/>
    <w:rsid w:val="005C72BC"/>
    <w:rsid w:val="005D11DD"/>
    <w:rsid w:val="005D21C0"/>
    <w:rsid w:val="005D2569"/>
    <w:rsid w:val="005D41D6"/>
    <w:rsid w:val="005D6584"/>
    <w:rsid w:val="005D694B"/>
    <w:rsid w:val="005E049D"/>
    <w:rsid w:val="005E09C9"/>
    <w:rsid w:val="005F6712"/>
    <w:rsid w:val="005F70C2"/>
    <w:rsid w:val="006002C1"/>
    <w:rsid w:val="00600EFC"/>
    <w:rsid w:val="00612663"/>
    <w:rsid w:val="006237C2"/>
    <w:rsid w:val="00630CA5"/>
    <w:rsid w:val="006337E8"/>
    <w:rsid w:val="00641A83"/>
    <w:rsid w:val="0064234C"/>
    <w:rsid w:val="006439F1"/>
    <w:rsid w:val="00651E23"/>
    <w:rsid w:val="0065231B"/>
    <w:rsid w:val="006539C0"/>
    <w:rsid w:val="00655B1C"/>
    <w:rsid w:val="00655F80"/>
    <w:rsid w:val="00661320"/>
    <w:rsid w:val="00661BEC"/>
    <w:rsid w:val="00664673"/>
    <w:rsid w:val="00664BF3"/>
    <w:rsid w:val="0066511D"/>
    <w:rsid w:val="00667E34"/>
    <w:rsid w:val="0067115E"/>
    <w:rsid w:val="0067588A"/>
    <w:rsid w:val="00677060"/>
    <w:rsid w:val="00677905"/>
    <w:rsid w:val="0068065E"/>
    <w:rsid w:val="00681038"/>
    <w:rsid w:val="00685736"/>
    <w:rsid w:val="006877F5"/>
    <w:rsid w:val="006900C0"/>
    <w:rsid w:val="006932A6"/>
    <w:rsid w:val="00693AC1"/>
    <w:rsid w:val="006A08AE"/>
    <w:rsid w:val="006A132D"/>
    <w:rsid w:val="006A1A0E"/>
    <w:rsid w:val="006A2665"/>
    <w:rsid w:val="006A4B35"/>
    <w:rsid w:val="006B1C99"/>
    <w:rsid w:val="006B3CC0"/>
    <w:rsid w:val="006B4DBE"/>
    <w:rsid w:val="006B51BF"/>
    <w:rsid w:val="006B593E"/>
    <w:rsid w:val="006C0242"/>
    <w:rsid w:val="006C127A"/>
    <w:rsid w:val="006C3EF9"/>
    <w:rsid w:val="006C479B"/>
    <w:rsid w:val="006C4D03"/>
    <w:rsid w:val="006C606B"/>
    <w:rsid w:val="006D27C2"/>
    <w:rsid w:val="006D3D6F"/>
    <w:rsid w:val="006D46B0"/>
    <w:rsid w:val="006E57C3"/>
    <w:rsid w:val="006F14A6"/>
    <w:rsid w:val="006F21F3"/>
    <w:rsid w:val="006F28C2"/>
    <w:rsid w:val="006F2D40"/>
    <w:rsid w:val="006F3655"/>
    <w:rsid w:val="006F6DDD"/>
    <w:rsid w:val="006F7AB3"/>
    <w:rsid w:val="006F7D60"/>
    <w:rsid w:val="0070024F"/>
    <w:rsid w:val="00704637"/>
    <w:rsid w:val="0070504F"/>
    <w:rsid w:val="00705D21"/>
    <w:rsid w:val="00712A0E"/>
    <w:rsid w:val="00713E81"/>
    <w:rsid w:val="00714C12"/>
    <w:rsid w:val="00714E70"/>
    <w:rsid w:val="007154E7"/>
    <w:rsid w:val="0071770B"/>
    <w:rsid w:val="0072074A"/>
    <w:rsid w:val="00720B5F"/>
    <w:rsid w:val="007214E0"/>
    <w:rsid w:val="00721D90"/>
    <w:rsid w:val="007234CA"/>
    <w:rsid w:val="0073028B"/>
    <w:rsid w:val="007306F9"/>
    <w:rsid w:val="0073081A"/>
    <w:rsid w:val="007308C0"/>
    <w:rsid w:val="007314DD"/>
    <w:rsid w:val="00733CC6"/>
    <w:rsid w:val="007357E0"/>
    <w:rsid w:val="00743F90"/>
    <w:rsid w:val="00751AA2"/>
    <w:rsid w:val="007549B6"/>
    <w:rsid w:val="00755729"/>
    <w:rsid w:val="00756E56"/>
    <w:rsid w:val="00757985"/>
    <w:rsid w:val="00762F2B"/>
    <w:rsid w:val="00764FAB"/>
    <w:rsid w:val="00765987"/>
    <w:rsid w:val="0077278B"/>
    <w:rsid w:val="00776A78"/>
    <w:rsid w:val="00782097"/>
    <w:rsid w:val="0078468B"/>
    <w:rsid w:val="007856C9"/>
    <w:rsid w:val="007922A4"/>
    <w:rsid w:val="00794651"/>
    <w:rsid w:val="00794EEE"/>
    <w:rsid w:val="007973EA"/>
    <w:rsid w:val="007A2A1F"/>
    <w:rsid w:val="007A2DDC"/>
    <w:rsid w:val="007B7866"/>
    <w:rsid w:val="007B78A0"/>
    <w:rsid w:val="007C31C7"/>
    <w:rsid w:val="007C3848"/>
    <w:rsid w:val="007C6C1B"/>
    <w:rsid w:val="007D28E8"/>
    <w:rsid w:val="007D45C3"/>
    <w:rsid w:val="007D610B"/>
    <w:rsid w:val="007D679B"/>
    <w:rsid w:val="007D6EEC"/>
    <w:rsid w:val="007E2EDD"/>
    <w:rsid w:val="007E4A13"/>
    <w:rsid w:val="007F0CB2"/>
    <w:rsid w:val="007F2FC7"/>
    <w:rsid w:val="008144F7"/>
    <w:rsid w:val="00816BF1"/>
    <w:rsid w:val="0082025B"/>
    <w:rsid w:val="00820B13"/>
    <w:rsid w:val="008238CA"/>
    <w:rsid w:val="0082605B"/>
    <w:rsid w:val="0083144C"/>
    <w:rsid w:val="0083447A"/>
    <w:rsid w:val="00834F39"/>
    <w:rsid w:val="00841151"/>
    <w:rsid w:val="0084276C"/>
    <w:rsid w:val="008438D5"/>
    <w:rsid w:val="00843A44"/>
    <w:rsid w:val="0084404F"/>
    <w:rsid w:val="00851156"/>
    <w:rsid w:val="00855584"/>
    <w:rsid w:val="008558CC"/>
    <w:rsid w:val="008611A2"/>
    <w:rsid w:val="0087281C"/>
    <w:rsid w:val="008821A4"/>
    <w:rsid w:val="00882246"/>
    <w:rsid w:val="00883E12"/>
    <w:rsid w:val="0088583A"/>
    <w:rsid w:val="00890F30"/>
    <w:rsid w:val="00891A2B"/>
    <w:rsid w:val="00892A24"/>
    <w:rsid w:val="00892C1D"/>
    <w:rsid w:val="00894B8F"/>
    <w:rsid w:val="00895484"/>
    <w:rsid w:val="008A35F4"/>
    <w:rsid w:val="008A5284"/>
    <w:rsid w:val="008A53C4"/>
    <w:rsid w:val="008B5017"/>
    <w:rsid w:val="008B5709"/>
    <w:rsid w:val="008D54F3"/>
    <w:rsid w:val="008D611E"/>
    <w:rsid w:val="008D6C41"/>
    <w:rsid w:val="008E7139"/>
    <w:rsid w:val="008F1E9A"/>
    <w:rsid w:val="008F3490"/>
    <w:rsid w:val="008F5B02"/>
    <w:rsid w:val="0090113A"/>
    <w:rsid w:val="0090533D"/>
    <w:rsid w:val="00906A19"/>
    <w:rsid w:val="0091096C"/>
    <w:rsid w:val="0091241C"/>
    <w:rsid w:val="00913849"/>
    <w:rsid w:val="00915197"/>
    <w:rsid w:val="00915AD3"/>
    <w:rsid w:val="00920EED"/>
    <w:rsid w:val="00922359"/>
    <w:rsid w:val="00922F62"/>
    <w:rsid w:val="009252AE"/>
    <w:rsid w:val="009253BA"/>
    <w:rsid w:val="009324BC"/>
    <w:rsid w:val="009352B2"/>
    <w:rsid w:val="00940C4E"/>
    <w:rsid w:val="009419A1"/>
    <w:rsid w:val="00944B1F"/>
    <w:rsid w:val="00950F82"/>
    <w:rsid w:val="00961CD9"/>
    <w:rsid w:val="00962747"/>
    <w:rsid w:val="009628A6"/>
    <w:rsid w:val="009641A0"/>
    <w:rsid w:val="00965C3D"/>
    <w:rsid w:val="00965E0F"/>
    <w:rsid w:val="009716F8"/>
    <w:rsid w:val="0097331C"/>
    <w:rsid w:val="009762BF"/>
    <w:rsid w:val="00977DD0"/>
    <w:rsid w:val="00985743"/>
    <w:rsid w:val="00992091"/>
    <w:rsid w:val="009B6E48"/>
    <w:rsid w:val="009C508B"/>
    <w:rsid w:val="009C7EB4"/>
    <w:rsid w:val="009D0960"/>
    <w:rsid w:val="009D5BBD"/>
    <w:rsid w:val="009E480C"/>
    <w:rsid w:val="009E5E2E"/>
    <w:rsid w:val="009F35C7"/>
    <w:rsid w:val="009F36F8"/>
    <w:rsid w:val="009F42EE"/>
    <w:rsid w:val="009F5ADE"/>
    <w:rsid w:val="00A007CE"/>
    <w:rsid w:val="00A04EE2"/>
    <w:rsid w:val="00A12853"/>
    <w:rsid w:val="00A14D18"/>
    <w:rsid w:val="00A14FED"/>
    <w:rsid w:val="00A20984"/>
    <w:rsid w:val="00A27240"/>
    <w:rsid w:val="00A30D7E"/>
    <w:rsid w:val="00A3396D"/>
    <w:rsid w:val="00A33FBB"/>
    <w:rsid w:val="00A376F3"/>
    <w:rsid w:val="00A40ACB"/>
    <w:rsid w:val="00A41001"/>
    <w:rsid w:val="00A43A1E"/>
    <w:rsid w:val="00A452F8"/>
    <w:rsid w:val="00A51B96"/>
    <w:rsid w:val="00A54DD5"/>
    <w:rsid w:val="00A60217"/>
    <w:rsid w:val="00A640BE"/>
    <w:rsid w:val="00A7190B"/>
    <w:rsid w:val="00A71CCF"/>
    <w:rsid w:val="00A72418"/>
    <w:rsid w:val="00A84D2C"/>
    <w:rsid w:val="00A866E6"/>
    <w:rsid w:val="00A90B14"/>
    <w:rsid w:val="00A973B2"/>
    <w:rsid w:val="00AA0215"/>
    <w:rsid w:val="00AA362B"/>
    <w:rsid w:val="00AA5436"/>
    <w:rsid w:val="00AA5E7A"/>
    <w:rsid w:val="00AA7A38"/>
    <w:rsid w:val="00AB03E6"/>
    <w:rsid w:val="00AB348B"/>
    <w:rsid w:val="00AB3AB1"/>
    <w:rsid w:val="00AC0B9F"/>
    <w:rsid w:val="00AC3763"/>
    <w:rsid w:val="00AC38B0"/>
    <w:rsid w:val="00AC65C2"/>
    <w:rsid w:val="00AC6B86"/>
    <w:rsid w:val="00AC7245"/>
    <w:rsid w:val="00AD3057"/>
    <w:rsid w:val="00AE0D9A"/>
    <w:rsid w:val="00AE14B5"/>
    <w:rsid w:val="00AF5851"/>
    <w:rsid w:val="00AF73A2"/>
    <w:rsid w:val="00AF7A27"/>
    <w:rsid w:val="00AF7CA2"/>
    <w:rsid w:val="00B0373A"/>
    <w:rsid w:val="00B054A7"/>
    <w:rsid w:val="00B10DDF"/>
    <w:rsid w:val="00B15009"/>
    <w:rsid w:val="00B15800"/>
    <w:rsid w:val="00B21831"/>
    <w:rsid w:val="00B2379C"/>
    <w:rsid w:val="00B26198"/>
    <w:rsid w:val="00B36393"/>
    <w:rsid w:val="00B36AB4"/>
    <w:rsid w:val="00B426BA"/>
    <w:rsid w:val="00B42D93"/>
    <w:rsid w:val="00B432EB"/>
    <w:rsid w:val="00B51605"/>
    <w:rsid w:val="00B5480B"/>
    <w:rsid w:val="00B569C8"/>
    <w:rsid w:val="00B57A38"/>
    <w:rsid w:val="00B70284"/>
    <w:rsid w:val="00B7732B"/>
    <w:rsid w:val="00B77B8F"/>
    <w:rsid w:val="00B77BBB"/>
    <w:rsid w:val="00B8080D"/>
    <w:rsid w:val="00B84843"/>
    <w:rsid w:val="00B91341"/>
    <w:rsid w:val="00B92662"/>
    <w:rsid w:val="00B96059"/>
    <w:rsid w:val="00B97880"/>
    <w:rsid w:val="00BA0062"/>
    <w:rsid w:val="00BA1D39"/>
    <w:rsid w:val="00BA23D1"/>
    <w:rsid w:val="00BA32D0"/>
    <w:rsid w:val="00BA35E9"/>
    <w:rsid w:val="00BA4E88"/>
    <w:rsid w:val="00BB29F1"/>
    <w:rsid w:val="00BB39F2"/>
    <w:rsid w:val="00BB682A"/>
    <w:rsid w:val="00BC3587"/>
    <w:rsid w:val="00BC483B"/>
    <w:rsid w:val="00BC50F0"/>
    <w:rsid w:val="00BD046A"/>
    <w:rsid w:val="00BD7FD9"/>
    <w:rsid w:val="00BE4D77"/>
    <w:rsid w:val="00BE7720"/>
    <w:rsid w:val="00BE7E3B"/>
    <w:rsid w:val="00BF2C2D"/>
    <w:rsid w:val="00BF3B51"/>
    <w:rsid w:val="00BF6AAF"/>
    <w:rsid w:val="00BF74F8"/>
    <w:rsid w:val="00BF7E98"/>
    <w:rsid w:val="00C016B2"/>
    <w:rsid w:val="00C01857"/>
    <w:rsid w:val="00C05E47"/>
    <w:rsid w:val="00C1272C"/>
    <w:rsid w:val="00C35CDA"/>
    <w:rsid w:val="00C40E41"/>
    <w:rsid w:val="00C52F1C"/>
    <w:rsid w:val="00C530F3"/>
    <w:rsid w:val="00C547B1"/>
    <w:rsid w:val="00C55650"/>
    <w:rsid w:val="00C5671B"/>
    <w:rsid w:val="00C56A41"/>
    <w:rsid w:val="00C62393"/>
    <w:rsid w:val="00C636A1"/>
    <w:rsid w:val="00C64BDD"/>
    <w:rsid w:val="00C70F4A"/>
    <w:rsid w:val="00C73AEE"/>
    <w:rsid w:val="00C7505A"/>
    <w:rsid w:val="00C8374F"/>
    <w:rsid w:val="00C93CFA"/>
    <w:rsid w:val="00C949D3"/>
    <w:rsid w:val="00C96670"/>
    <w:rsid w:val="00CB15C2"/>
    <w:rsid w:val="00CB5438"/>
    <w:rsid w:val="00CB714E"/>
    <w:rsid w:val="00CC0077"/>
    <w:rsid w:val="00CC4BA5"/>
    <w:rsid w:val="00CD0E13"/>
    <w:rsid w:val="00CD35F2"/>
    <w:rsid w:val="00CE00F5"/>
    <w:rsid w:val="00CE3473"/>
    <w:rsid w:val="00CE62B5"/>
    <w:rsid w:val="00CF16EF"/>
    <w:rsid w:val="00CF667F"/>
    <w:rsid w:val="00D053C9"/>
    <w:rsid w:val="00D06D36"/>
    <w:rsid w:val="00D121A2"/>
    <w:rsid w:val="00D134E5"/>
    <w:rsid w:val="00D22CE6"/>
    <w:rsid w:val="00D246C3"/>
    <w:rsid w:val="00D25847"/>
    <w:rsid w:val="00D2729C"/>
    <w:rsid w:val="00D32089"/>
    <w:rsid w:val="00D40AD5"/>
    <w:rsid w:val="00D4427A"/>
    <w:rsid w:val="00D460FC"/>
    <w:rsid w:val="00D5133C"/>
    <w:rsid w:val="00D52E75"/>
    <w:rsid w:val="00D572D7"/>
    <w:rsid w:val="00D621C3"/>
    <w:rsid w:val="00D64675"/>
    <w:rsid w:val="00D64C2C"/>
    <w:rsid w:val="00D67EC0"/>
    <w:rsid w:val="00D7609B"/>
    <w:rsid w:val="00D769EB"/>
    <w:rsid w:val="00D84BAB"/>
    <w:rsid w:val="00D85E81"/>
    <w:rsid w:val="00D93866"/>
    <w:rsid w:val="00D97895"/>
    <w:rsid w:val="00DA022C"/>
    <w:rsid w:val="00DA0770"/>
    <w:rsid w:val="00DA70B9"/>
    <w:rsid w:val="00DB03BA"/>
    <w:rsid w:val="00DB2F0D"/>
    <w:rsid w:val="00DB48B9"/>
    <w:rsid w:val="00DB5E50"/>
    <w:rsid w:val="00DC05BA"/>
    <w:rsid w:val="00DC400A"/>
    <w:rsid w:val="00DC43E6"/>
    <w:rsid w:val="00DC57A0"/>
    <w:rsid w:val="00DC5889"/>
    <w:rsid w:val="00DC63EB"/>
    <w:rsid w:val="00DD0393"/>
    <w:rsid w:val="00DD0F08"/>
    <w:rsid w:val="00DD1D45"/>
    <w:rsid w:val="00DD30F9"/>
    <w:rsid w:val="00DD5A46"/>
    <w:rsid w:val="00DD5D76"/>
    <w:rsid w:val="00DE47D6"/>
    <w:rsid w:val="00DF0431"/>
    <w:rsid w:val="00DF1150"/>
    <w:rsid w:val="00DF1B2D"/>
    <w:rsid w:val="00DF264C"/>
    <w:rsid w:val="00DF59FC"/>
    <w:rsid w:val="00E011C3"/>
    <w:rsid w:val="00E02856"/>
    <w:rsid w:val="00E0595E"/>
    <w:rsid w:val="00E139FF"/>
    <w:rsid w:val="00E207C5"/>
    <w:rsid w:val="00E22607"/>
    <w:rsid w:val="00E25F8F"/>
    <w:rsid w:val="00E25FFD"/>
    <w:rsid w:val="00E2667B"/>
    <w:rsid w:val="00E30535"/>
    <w:rsid w:val="00E378FA"/>
    <w:rsid w:val="00E40C27"/>
    <w:rsid w:val="00E43A08"/>
    <w:rsid w:val="00E43C0C"/>
    <w:rsid w:val="00E43D9D"/>
    <w:rsid w:val="00E46F2E"/>
    <w:rsid w:val="00E52D6F"/>
    <w:rsid w:val="00E539B7"/>
    <w:rsid w:val="00E53EE2"/>
    <w:rsid w:val="00E57825"/>
    <w:rsid w:val="00E617A7"/>
    <w:rsid w:val="00E61B90"/>
    <w:rsid w:val="00E65C92"/>
    <w:rsid w:val="00E6791A"/>
    <w:rsid w:val="00E67D4D"/>
    <w:rsid w:val="00E71DB5"/>
    <w:rsid w:val="00E81B43"/>
    <w:rsid w:val="00E825AD"/>
    <w:rsid w:val="00E82CFF"/>
    <w:rsid w:val="00E838AF"/>
    <w:rsid w:val="00E84924"/>
    <w:rsid w:val="00E906C2"/>
    <w:rsid w:val="00E96B01"/>
    <w:rsid w:val="00E97010"/>
    <w:rsid w:val="00EA4786"/>
    <w:rsid w:val="00EA77D5"/>
    <w:rsid w:val="00EB0E7B"/>
    <w:rsid w:val="00EB152C"/>
    <w:rsid w:val="00EB17A0"/>
    <w:rsid w:val="00EB36DF"/>
    <w:rsid w:val="00EB5A6B"/>
    <w:rsid w:val="00EC351D"/>
    <w:rsid w:val="00EC4479"/>
    <w:rsid w:val="00EC481D"/>
    <w:rsid w:val="00EC5865"/>
    <w:rsid w:val="00EC5999"/>
    <w:rsid w:val="00EC7321"/>
    <w:rsid w:val="00EC7C67"/>
    <w:rsid w:val="00ED0C34"/>
    <w:rsid w:val="00ED10A5"/>
    <w:rsid w:val="00ED3465"/>
    <w:rsid w:val="00ED5EE3"/>
    <w:rsid w:val="00ED5FDC"/>
    <w:rsid w:val="00ED78C9"/>
    <w:rsid w:val="00EE0018"/>
    <w:rsid w:val="00EE1003"/>
    <w:rsid w:val="00EE4A15"/>
    <w:rsid w:val="00EE51B0"/>
    <w:rsid w:val="00EE51F7"/>
    <w:rsid w:val="00EF0D9C"/>
    <w:rsid w:val="00EF0DA2"/>
    <w:rsid w:val="00EF2FBE"/>
    <w:rsid w:val="00EF7CA5"/>
    <w:rsid w:val="00F0715E"/>
    <w:rsid w:val="00F10470"/>
    <w:rsid w:val="00F1085B"/>
    <w:rsid w:val="00F13D7A"/>
    <w:rsid w:val="00F147CD"/>
    <w:rsid w:val="00F20DF8"/>
    <w:rsid w:val="00F22E22"/>
    <w:rsid w:val="00F24F9F"/>
    <w:rsid w:val="00F30E22"/>
    <w:rsid w:val="00F31E8E"/>
    <w:rsid w:val="00F36D2D"/>
    <w:rsid w:val="00F37C44"/>
    <w:rsid w:val="00F43BE3"/>
    <w:rsid w:val="00F5248D"/>
    <w:rsid w:val="00F54116"/>
    <w:rsid w:val="00F550AD"/>
    <w:rsid w:val="00F61F24"/>
    <w:rsid w:val="00F64D73"/>
    <w:rsid w:val="00F700E0"/>
    <w:rsid w:val="00F709BE"/>
    <w:rsid w:val="00F73D75"/>
    <w:rsid w:val="00F8186E"/>
    <w:rsid w:val="00F86B2A"/>
    <w:rsid w:val="00F86DCA"/>
    <w:rsid w:val="00F91B29"/>
    <w:rsid w:val="00F93649"/>
    <w:rsid w:val="00F950EE"/>
    <w:rsid w:val="00FA0992"/>
    <w:rsid w:val="00FA3A3E"/>
    <w:rsid w:val="00FA6FEE"/>
    <w:rsid w:val="00FB03B0"/>
    <w:rsid w:val="00FB1933"/>
    <w:rsid w:val="00FB207B"/>
    <w:rsid w:val="00FB21B8"/>
    <w:rsid w:val="00FB61CF"/>
    <w:rsid w:val="00FB7BDF"/>
    <w:rsid w:val="00FC19F9"/>
    <w:rsid w:val="00FC78CF"/>
    <w:rsid w:val="00FD288E"/>
    <w:rsid w:val="00FD67A0"/>
    <w:rsid w:val="00FD71F0"/>
    <w:rsid w:val="00FD797E"/>
    <w:rsid w:val="00FD7ACC"/>
    <w:rsid w:val="00FD7D76"/>
    <w:rsid w:val="00FE1126"/>
    <w:rsid w:val="00FE13E8"/>
    <w:rsid w:val="00FE4336"/>
    <w:rsid w:val="00FE4BBE"/>
    <w:rsid w:val="00FE72CF"/>
    <w:rsid w:val="00FF3406"/>
    <w:rsid w:val="00FF3A6F"/>
    <w:rsid w:val="00FF46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4:docId w14:val="04AA1280"/>
  <w15:docId w15:val="{4DBA0919-1EC0-47CF-95C9-BFFC1973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3656"/>
    <w:pPr>
      <w:suppressAutoHyphens/>
    </w:pPr>
    <w:rPr>
      <w:sz w:val="24"/>
      <w:szCs w:val="24"/>
      <w:lang w:eastAsia="ar-SA"/>
    </w:rPr>
  </w:style>
  <w:style w:type="paragraph" w:styleId="Nagwek1">
    <w:name w:val="heading 1"/>
    <w:basedOn w:val="NormalnyWeb"/>
    <w:next w:val="Normalny"/>
    <w:qFormat/>
    <w:rsid w:val="00AB348B"/>
    <w:pPr>
      <w:shd w:val="clear" w:color="auto" w:fill="FFFFFF"/>
      <w:spacing w:before="240" w:after="60" w:line="276" w:lineRule="auto"/>
      <w:jc w:val="center"/>
      <w:outlineLvl w:val="0"/>
    </w:pPr>
    <w:rPr>
      <w:rFonts w:ascii="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D7D76"/>
  </w:style>
  <w:style w:type="character" w:customStyle="1" w:styleId="WW8Num2z0">
    <w:name w:val="WW8Num2z0"/>
    <w:rsid w:val="00FD7D76"/>
    <w:rPr>
      <w:rFonts w:eastAsia="Calibri"/>
    </w:rPr>
  </w:style>
  <w:style w:type="character" w:customStyle="1" w:styleId="WW8Num2z1">
    <w:name w:val="WW8Num2z1"/>
    <w:rsid w:val="00FD7D76"/>
  </w:style>
  <w:style w:type="character" w:customStyle="1" w:styleId="WW8Num2z2">
    <w:name w:val="WW8Num2z2"/>
    <w:rsid w:val="00FD7D76"/>
  </w:style>
  <w:style w:type="character" w:customStyle="1" w:styleId="WW8Num2z3">
    <w:name w:val="WW8Num2z3"/>
    <w:rsid w:val="00FD7D76"/>
  </w:style>
  <w:style w:type="character" w:customStyle="1" w:styleId="WW8Num2z4">
    <w:name w:val="WW8Num2z4"/>
    <w:rsid w:val="00FD7D76"/>
  </w:style>
  <w:style w:type="character" w:customStyle="1" w:styleId="WW8Num2z5">
    <w:name w:val="WW8Num2z5"/>
    <w:rsid w:val="00FD7D76"/>
  </w:style>
  <w:style w:type="character" w:customStyle="1" w:styleId="WW8Num2z6">
    <w:name w:val="WW8Num2z6"/>
    <w:rsid w:val="00FD7D76"/>
  </w:style>
  <w:style w:type="character" w:customStyle="1" w:styleId="WW8Num2z7">
    <w:name w:val="WW8Num2z7"/>
    <w:rsid w:val="00FD7D76"/>
  </w:style>
  <w:style w:type="character" w:customStyle="1" w:styleId="WW8Num2z8">
    <w:name w:val="WW8Num2z8"/>
    <w:rsid w:val="00FD7D76"/>
  </w:style>
  <w:style w:type="character" w:customStyle="1" w:styleId="WW8Num3z0">
    <w:name w:val="WW8Num3z0"/>
    <w:rsid w:val="00FD7D76"/>
    <w:rPr>
      <w:rFonts w:ascii="Times New Roman" w:hAnsi="Times New Roman" w:cs="Times New Roman" w:hint="default"/>
      <w:color w:val="auto"/>
      <w:sz w:val="24"/>
    </w:rPr>
  </w:style>
  <w:style w:type="character" w:customStyle="1" w:styleId="WW8Num3z1">
    <w:name w:val="WW8Num3z1"/>
    <w:rsid w:val="00FD7D76"/>
    <w:rPr>
      <w:rFonts w:ascii="Times New Roman" w:hAnsi="Times New Roman" w:cs="Times New Roman" w:hint="default"/>
      <w:color w:val="auto"/>
      <w:sz w:val="24"/>
      <w:szCs w:val="24"/>
    </w:rPr>
  </w:style>
  <w:style w:type="character" w:customStyle="1" w:styleId="WW8Num3z2">
    <w:name w:val="WW8Num3z2"/>
    <w:rsid w:val="00FD7D76"/>
  </w:style>
  <w:style w:type="character" w:customStyle="1" w:styleId="WW8Num3z3">
    <w:name w:val="WW8Num3z3"/>
    <w:rsid w:val="00FD7D76"/>
  </w:style>
  <w:style w:type="character" w:customStyle="1" w:styleId="WW8Num3z4">
    <w:name w:val="WW8Num3z4"/>
    <w:rsid w:val="00FD7D76"/>
  </w:style>
  <w:style w:type="character" w:customStyle="1" w:styleId="WW8Num3z5">
    <w:name w:val="WW8Num3z5"/>
    <w:rsid w:val="00FD7D76"/>
  </w:style>
  <w:style w:type="character" w:customStyle="1" w:styleId="WW8Num3z6">
    <w:name w:val="WW8Num3z6"/>
    <w:rsid w:val="00FD7D76"/>
  </w:style>
  <w:style w:type="character" w:customStyle="1" w:styleId="WW8Num3z7">
    <w:name w:val="WW8Num3z7"/>
    <w:rsid w:val="00FD7D76"/>
  </w:style>
  <w:style w:type="character" w:customStyle="1" w:styleId="WW8Num3z8">
    <w:name w:val="WW8Num3z8"/>
    <w:rsid w:val="00FD7D76"/>
  </w:style>
  <w:style w:type="character" w:customStyle="1" w:styleId="WW8Num4z0">
    <w:name w:val="WW8Num4z0"/>
    <w:rsid w:val="00FD7D76"/>
    <w:rPr>
      <w:rFonts w:eastAsia="Calibri"/>
      <w:b w:val="0"/>
    </w:rPr>
  </w:style>
  <w:style w:type="character" w:customStyle="1" w:styleId="WW8Num4z1">
    <w:name w:val="WW8Num4z1"/>
    <w:rsid w:val="00FD7D76"/>
  </w:style>
  <w:style w:type="character" w:customStyle="1" w:styleId="WW8Num4z2">
    <w:name w:val="WW8Num4z2"/>
    <w:rsid w:val="00FD7D76"/>
  </w:style>
  <w:style w:type="character" w:customStyle="1" w:styleId="WW8Num4z3">
    <w:name w:val="WW8Num4z3"/>
    <w:rsid w:val="00FD7D76"/>
  </w:style>
  <w:style w:type="character" w:customStyle="1" w:styleId="WW8Num4z4">
    <w:name w:val="WW8Num4z4"/>
    <w:rsid w:val="00FD7D76"/>
  </w:style>
  <w:style w:type="character" w:customStyle="1" w:styleId="WW8Num4z5">
    <w:name w:val="WW8Num4z5"/>
    <w:rsid w:val="00FD7D76"/>
  </w:style>
  <w:style w:type="character" w:customStyle="1" w:styleId="WW8Num4z6">
    <w:name w:val="WW8Num4z6"/>
    <w:rsid w:val="00FD7D76"/>
  </w:style>
  <w:style w:type="character" w:customStyle="1" w:styleId="WW8Num4z7">
    <w:name w:val="WW8Num4z7"/>
    <w:rsid w:val="00FD7D76"/>
  </w:style>
  <w:style w:type="character" w:customStyle="1" w:styleId="WW8Num4z8">
    <w:name w:val="WW8Num4z8"/>
    <w:rsid w:val="00FD7D76"/>
  </w:style>
  <w:style w:type="character" w:customStyle="1" w:styleId="WW8Num5z0">
    <w:name w:val="WW8Num5z0"/>
    <w:rsid w:val="00FD7D76"/>
    <w:rPr>
      <w:rFonts w:ascii="Symbol" w:eastAsia="Calibri" w:hAnsi="Symbol" w:cs="Symbol" w:hint="default"/>
    </w:rPr>
  </w:style>
  <w:style w:type="character" w:customStyle="1" w:styleId="WW8Num5z1">
    <w:name w:val="WW8Num5z1"/>
    <w:rsid w:val="00FD7D76"/>
    <w:rPr>
      <w:rFonts w:ascii="Courier New" w:hAnsi="Courier New" w:cs="Courier New" w:hint="default"/>
    </w:rPr>
  </w:style>
  <w:style w:type="character" w:customStyle="1" w:styleId="WW8Num5z2">
    <w:name w:val="WW8Num5z2"/>
    <w:rsid w:val="00FD7D76"/>
    <w:rPr>
      <w:rFonts w:ascii="Wingdings" w:hAnsi="Wingdings" w:cs="Wingdings" w:hint="default"/>
    </w:rPr>
  </w:style>
  <w:style w:type="character" w:customStyle="1" w:styleId="WW8Num6z0">
    <w:name w:val="WW8Num6z0"/>
    <w:rsid w:val="00FD7D76"/>
    <w:rPr>
      <w:rFonts w:hint="default"/>
      <w:spacing w:val="-2"/>
    </w:rPr>
  </w:style>
  <w:style w:type="character" w:customStyle="1" w:styleId="WW8Num6z1">
    <w:name w:val="WW8Num6z1"/>
    <w:rsid w:val="00FD7D76"/>
  </w:style>
  <w:style w:type="character" w:customStyle="1" w:styleId="WW8Num6z2">
    <w:name w:val="WW8Num6z2"/>
    <w:rsid w:val="00FD7D76"/>
  </w:style>
  <w:style w:type="character" w:customStyle="1" w:styleId="WW8Num6z3">
    <w:name w:val="WW8Num6z3"/>
    <w:rsid w:val="00FD7D76"/>
  </w:style>
  <w:style w:type="character" w:customStyle="1" w:styleId="WW8Num6z4">
    <w:name w:val="WW8Num6z4"/>
    <w:rsid w:val="00FD7D76"/>
  </w:style>
  <w:style w:type="character" w:customStyle="1" w:styleId="WW8Num6z5">
    <w:name w:val="WW8Num6z5"/>
    <w:rsid w:val="00FD7D76"/>
  </w:style>
  <w:style w:type="character" w:customStyle="1" w:styleId="WW8Num6z6">
    <w:name w:val="WW8Num6z6"/>
    <w:rsid w:val="00FD7D76"/>
  </w:style>
  <w:style w:type="character" w:customStyle="1" w:styleId="WW8Num6z7">
    <w:name w:val="WW8Num6z7"/>
    <w:rsid w:val="00FD7D76"/>
  </w:style>
  <w:style w:type="character" w:customStyle="1" w:styleId="WW8Num6z8">
    <w:name w:val="WW8Num6z8"/>
    <w:rsid w:val="00FD7D76"/>
  </w:style>
  <w:style w:type="character" w:customStyle="1" w:styleId="WW8Num7z0">
    <w:name w:val="WW8Num7z0"/>
    <w:rsid w:val="00FD7D76"/>
    <w:rPr>
      <w:rFonts w:eastAsia="Calibri" w:hint="default"/>
      <w:color w:val="auto"/>
    </w:rPr>
  </w:style>
  <w:style w:type="character" w:customStyle="1" w:styleId="WW8Num7z1">
    <w:name w:val="WW8Num7z1"/>
    <w:rsid w:val="00FD7D76"/>
  </w:style>
  <w:style w:type="character" w:customStyle="1" w:styleId="WW8Num7z2">
    <w:name w:val="WW8Num7z2"/>
    <w:rsid w:val="00FD7D76"/>
  </w:style>
  <w:style w:type="character" w:customStyle="1" w:styleId="WW8Num7z3">
    <w:name w:val="WW8Num7z3"/>
    <w:rsid w:val="00FD7D76"/>
  </w:style>
  <w:style w:type="character" w:customStyle="1" w:styleId="WW8Num7z4">
    <w:name w:val="WW8Num7z4"/>
    <w:rsid w:val="00FD7D76"/>
  </w:style>
  <w:style w:type="character" w:customStyle="1" w:styleId="WW8Num7z5">
    <w:name w:val="WW8Num7z5"/>
    <w:rsid w:val="00FD7D76"/>
  </w:style>
  <w:style w:type="character" w:customStyle="1" w:styleId="WW8Num7z6">
    <w:name w:val="WW8Num7z6"/>
    <w:rsid w:val="00FD7D76"/>
  </w:style>
  <w:style w:type="character" w:customStyle="1" w:styleId="WW8Num7z7">
    <w:name w:val="WW8Num7z7"/>
    <w:rsid w:val="00FD7D76"/>
  </w:style>
  <w:style w:type="character" w:customStyle="1" w:styleId="WW8Num7z8">
    <w:name w:val="WW8Num7z8"/>
    <w:rsid w:val="00FD7D76"/>
  </w:style>
  <w:style w:type="character" w:customStyle="1" w:styleId="WW8Num8z0">
    <w:name w:val="WW8Num8z0"/>
    <w:rsid w:val="00FD7D76"/>
    <w:rPr>
      <w:rFonts w:hint="default"/>
    </w:rPr>
  </w:style>
  <w:style w:type="character" w:customStyle="1" w:styleId="WW8Num8z1">
    <w:name w:val="WW8Num8z1"/>
    <w:rsid w:val="00FD7D76"/>
  </w:style>
  <w:style w:type="character" w:customStyle="1" w:styleId="WW8Num8z2">
    <w:name w:val="WW8Num8z2"/>
    <w:rsid w:val="00FD7D76"/>
  </w:style>
  <w:style w:type="character" w:customStyle="1" w:styleId="WW8Num8z3">
    <w:name w:val="WW8Num8z3"/>
    <w:rsid w:val="00FD7D76"/>
  </w:style>
  <w:style w:type="character" w:customStyle="1" w:styleId="WW8Num8z4">
    <w:name w:val="WW8Num8z4"/>
    <w:rsid w:val="00FD7D76"/>
  </w:style>
  <w:style w:type="character" w:customStyle="1" w:styleId="WW8Num8z5">
    <w:name w:val="WW8Num8z5"/>
    <w:rsid w:val="00FD7D76"/>
  </w:style>
  <w:style w:type="character" w:customStyle="1" w:styleId="WW8Num8z6">
    <w:name w:val="WW8Num8z6"/>
    <w:rsid w:val="00FD7D76"/>
  </w:style>
  <w:style w:type="character" w:customStyle="1" w:styleId="WW8Num8z7">
    <w:name w:val="WW8Num8z7"/>
    <w:rsid w:val="00FD7D76"/>
  </w:style>
  <w:style w:type="character" w:customStyle="1" w:styleId="WW8Num8z8">
    <w:name w:val="WW8Num8z8"/>
    <w:rsid w:val="00FD7D76"/>
  </w:style>
  <w:style w:type="character" w:customStyle="1" w:styleId="WW8Num9z0">
    <w:name w:val="WW8Num9z0"/>
    <w:rsid w:val="00FD7D76"/>
    <w:rPr>
      <w:rFonts w:hint="default"/>
    </w:rPr>
  </w:style>
  <w:style w:type="character" w:customStyle="1" w:styleId="WW8Num9z1">
    <w:name w:val="WW8Num9z1"/>
    <w:rsid w:val="00FD7D76"/>
  </w:style>
  <w:style w:type="character" w:customStyle="1" w:styleId="WW8Num9z2">
    <w:name w:val="WW8Num9z2"/>
    <w:rsid w:val="00FD7D76"/>
  </w:style>
  <w:style w:type="character" w:customStyle="1" w:styleId="WW8Num9z3">
    <w:name w:val="WW8Num9z3"/>
    <w:rsid w:val="00FD7D76"/>
  </w:style>
  <w:style w:type="character" w:customStyle="1" w:styleId="WW8Num9z4">
    <w:name w:val="WW8Num9z4"/>
    <w:rsid w:val="00FD7D76"/>
  </w:style>
  <w:style w:type="character" w:customStyle="1" w:styleId="WW8Num9z5">
    <w:name w:val="WW8Num9z5"/>
    <w:rsid w:val="00FD7D76"/>
  </w:style>
  <w:style w:type="character" w:customStyle="1" w:styleId="WW8Num9z6">
    <w:name w:val="WW8Num9z6"/>
    <w:rsid w:val="00FD7D76"/>
  </w:style>
  <w:style w:type="character" w:customStyle="1" w:styleId="WW8Num9z7">
    <w:name w:val="WW8Num9z7"/>
    <w:rsid w:val="00FD7D76"/>
  </w:style>
  <w:style w:type="character" w:customStyle="1" w:styleId="WW8Num9z8">
    <w:name w:val="WW8Num9z8"/>
    <w:rsid w:val="00FD7D76"/>
  </w:style>
  <w:style w:type="character" w:customStyle="1" w:styleId="WW8Num10z0">
    <w:name w:val="WW8Num10z0"/>
    <w:rsid w:val="00FD7D76"/>
    <w:rPr>
      <w:rFonts w:hint="default"/>
      <w:spacing w:val="-4"/>
    </w:rPr>
  </w:style>
  <w:style w:type="character" w:customStyle="1" w:styleId="WW8Num10z1">
    <w:name w:val="WW8Num10z1"/>
    <w:rsid w:val="00FD7D76"/>
  </w:style>
  <w:style w:type="character" w:customStyle="1" w:styleId="WW8Num10z2">
    <w:name w:val="WW8Num10z2"/>
    <w:rsid w:val="00FD7D76"/>
  </w:style>
  <w:style w:type="character" w:customStyle="1" w:styleId="WW8Num10z3">
    <w:name w:val="WW8Num10z3"/>
    <w:rsid w:val="00FD7D76"/>
  </w:style>
  <w:style w:type="character" w:customStyle="1" w:styleId="WW8Num10z4">
    <w:name w:val="WW8Num10z4"/>
    <w:rsid w:val="00FD7D76"/>
  </w:style>
  <w:style w:type="character" w:customStyle="1" w:styleId="WW8Num10z5">
    <w:name w:val="WW8Num10z5"/>
    <w:rsid w:val="00FD7D76"/>
  </w:style>
  <w:style w:type="character" w:customStyle="1" w:styleId="WW8Num10z6">
    <w:name w:val="WW8Num10z6"/>
    <w:rsid w:val="00FD7D76"/>
  </w:style>
  <w:style w:type="character" w:customStyle="1" w:styleId="WW8Num10z7">
    <w:name w:val="WW8Num10z7"/>
    <w:rsid w:val="00FD7D76"/>
  </w:style>
  <w:style w:type="character" w:customStyle="1" w:styleId="WW8Num10z8">
    <w:name w:val="WW8Num10z8"/>
    <w:rsid w:val="00FD7D76"/>
  </w:style>
  <w:style w:type="character" w:customStyle="1" w:styleId="WW8Num11z0">
    <w:name w:val="WW8Num11z0"/>
    <w:rsid w:val="00FD7D76"/>
    <w:rPr>
      <w:rFonts w:ascii="Times New Roman" w:hAnsi="Times New Roman" w:cs="Times New Roman" w:hint="default"/>
      <w:spacing w:val="-4"/>
      <w:sz w:val="24"/>
    </w:rPr>
  </w:style>
  <w:style w:type="character" w:customStyle="1" w:styleId="WW8Num11z1">
    <w:name w:val="WW8Num11z1"/>
    <w:rsid w:val="00FD7D76"/>
  </w:style>
  <w:style w:type="character" w:customStyle="1" w:styleId="WW8Num11z2">
    <w:name w:val="WW8Num11z2"/>
    <w:rsid w:val="00FD7D76"/>
  </w:style>
  <w:style w:type="character" w:customStyle="1" w:styleId="WW8Num11z3">
    <w:name w:val="WW8Num11z3"/>
    <w:rsid w:val="00FD7D76"/>
  </w:style>
  <w:style w:type="character" w:customStyle="1" w:styleId="WW8Num11z4">
    <w:name w:val="WW8Num11z4"/>
    <w:rsid w:val="00FD7D76"/>
  </w:style>
  <w:style w:type="character" w:customStyle="1" w:styleId="WW8Num11z5">
    <w:name w:val="WW8Num11z5"/>
    <w:rsid w:val="00FD7D76"/>
  </w:style>
  <w:style w:type="character" w:customStyle="1" w:styleId="WW8Num11z6">
    <w:name w:val="WW8Num11z6"/>
    <w:rsid w:val="00FD7D76"/>
  </w:style>
  <w:style w:type="character" w:customStyle="1" w:styleId="WW8Num11z7">
    <w:name w:val="WW8Num11z7"/>
    <w:rsid w:val="00FD7D76"/>
  </w:style>
  <w:style w:type="character" w:customStyle="1" w:styleId="WW8Num11z8">
    <w:name w:val="WW8Num11z8"/>
    <w:rsid w:val="00FD7D76"/>
  </w:style>
  <w:style w:type="character" w:customStyle="1" w:styleId="WW8Num12z0">
    <w:name w:val="WW8Num12z0"/>
    <w:rsid w:val="00FD7D76"/>
    <w:rPr>
      <w:rFonts w:hint="default"/>
    </w:rPr>
  </w:style>
  <w:style w:type="character" w:customStyle="1" w:styleId="WW8Num12z1">
    <w:name w:val="WW8Num12z1"/>
    <w:rsid w:val="00FD7D76"/>
  </w:style>
  <w:style w:type="character" w:customStyle="1" w:styleId="WW8Num12z2">
    <w:name w:val="WW8Num12z2"/>
    <w:rsid w:val="00FD7D76"/>
  </w:style>
  <w:style w:type="character" w:customStyle="1" w:styleId="WW8Num12z3">
    <w:name w:val="WW8Num12z3"/>
    <w:rsid w:val="00FD7D76"/>
  </w:style>
  <w:style w:type="character" w:customStyle="1" w:styleId="WW8Num12z4">
    <w:name w:val="WW8Num12z4"/>
    <w:rsid w:val="00FD7D76"/>
  </w:style>
  <w:style w:type="character" w:customStyle="1" w:styleId="WW8Num12z5">
    <w:name w:val="WW8Num12z5"/>
    <w:rsid w:val="00FD7D76"/>
  </w:style>
  <w:style w:type="character" w:customStyle="1" w:styleId="WW8Num12z6">
    <w:name w:val="WW8Num12z6"/>
    <w:rsid w:val="00FD7D76"/>
  </w:style>
  <w:style w:type="character" w:customStyle="1" w:styleId="WW8Num12z7">
    <w:name w:val="WW8Num12z7"/>
    <w:rsid w:val="00FD7D76"/>
  </w:style>
  <w:style w:type="character" w:customStyle="1" w:styleId="WW8Num12z8">
    <w:name w:val="WW8Num12z8"/>
    <w:rsid w:val="00FD7D76"/>
  </w:style>
  <w:style w:type="character" w:customStyle="1" w:styleId="WW8Num13z0">
    <w:name w:val="WW8Num13z0"/>
    <w:rsid w:val="00FD7D76"/>
    <w:rPr>
      <w:rFonts w:hint="default"/>
      <w:bCs/>
      <w:color w:val="auto"/>
      <w:spacing w:val="-4"/>
    </w:rPr>
  </w:style>
  <w:style w:type="character" w:customStyle="1" w:styleId="WW8Num13z1">
    <w:name w:val="WW8Num13z1"/>
    <w:rsid w:val="00FD7D76"/>
  </w:style>
  <w:style w:type="character" w:customStyle="1" w:styleId="WW8Num13z2">
    <w:name w:val="WW8Num13z2"/>
    <w:rsid w:val="00FD7D76"/>
  </w:style>
  <w:style w:type="character" w:customStyle="1" w:styleId="WW8Num13z3">
    <w:name w:val="WW8Num13z3"/>
    <w:rsid w:val="00FD7D76"/>
  </w:style>
  <w:style w:type="character" w:customStyle="1" w:styleId="WW8Num13z4">
    <w:name w:val="WW8Num13z4"/>
    <w:rsid w:val="00FD7D76"/>
  </w:style>
  <w:style w:type="character" w:customStyle="1" w:styleId="WW8Num13z5">
    <w:name w:val="WW8Num13z5"/>
    <w:rsid w:val="00FD7D76"/>
  </w:style>
  <w:style w:type="character" w:customStyle="1" w:styleId="WW8Num13z6">
    <w:name w:val="WW8Num13z6"/>
    <w:rsid w:val="00FD7D76"/>
  </w:style>
  <w:style w:type="character" w:customStyle="1" w:styleId="WW8Num13z7">
    <w:name w:val="WW8Num13z7"/>
    <w:rsid w:val="00FD7D76"/>
  </w:style>
  <w:style w:type="character" w:customStyle="1" w:styleId="WW8Num13z8">
    <w:name w:val="WW8Num13z8"/>
    <w:rsid w:val="00FD7D76"/>
  </w:style>
  <w:style w:type="character" w:customStyle="1" w:styleId="WW8Num14z0">
    <w:name w:val="WW8Num14z0"/>
    <w:rsid w:val="00FD7D76"/>
    <w:rPr>
      <w:b w:val="0"/>
      <w:spacing w:val="-4"/>
      <w:shd w:val="clear" w:color="auto" w:fill="FFFF00"/>
    </w:rPr>
  </w:style>
  <w:style w:type="character" w:customStyle="1" w:styleId="WW8Num14z1">
    <w:name w:val="WW8Num14z1"/>
    <w:rsid w:val="00FD7D76"/>
  </w:style>
  <w:style w:type="character" w:customStyle="1" w:styleId="WW8Num14z2">
    <w:name w:val="WW8Num14z2"/>
    <w:rsid w:val="00FD7D76"/>
  </w:style>
  <w:style w:type="character" w:customStyle="1" w:styleId="WW8Num14z3">
    <w:name w:val="WW8Num14z3"/>
    <w:rsid w:val="00FD7D76"/>
  </w:style>
  <w:style w:type="character" w:customStyle="1" w:styleId="WW8Num14z4">
    <w:name w:val="WW8Num14z4"/>
    <w:rsid w:val="00FD7D76"/>
  </w:style>
  <w:style w:type="character" w:customStyle="1" w:styleId="WW8Num14z5">
    <w:name w:val="WW8Num14z5"/>
    <w:rsid w:val="00FD7D76"/>
  </w:style>
  <w:style w:type="character" w:customStyle="1" w:styleId="WW8Num14z6">
    <w:name w:val="WW8Num14z6"/>
    <w:rsid w:val="00FD7D76"/>
  </w:style>
  <w:style w:type="character" w:customStyle="1" w:styleId="WW8Num14z7">
    <w:name w:val="WW8Num14z7"/>
    <w:rsid w:val="00FD7D76"/>
  </w:style>
  <w:style w:type="character" w:customStyle="1" w:styleId="WW8Num14z8">
    <w:name w:val="WW8Num14z8"/>
    <w:rsid w:val="00FD7D76"/>
  </w:style>
  <w:style w:type="character" w:customStyle="1" w:styleId="WW8Num15z0">
    <w:name w:val="WW8Num15z0"/>
    <w:rsid w:val="00FD7D76"/>
    <w:rPr>
      <w:rFonts w:hint="default"/>
      <w:b/>
    </w:rPr>
  </w:style>
  <w:style w:type="character" w:customStyle="1" w:styleId="WW8Num15z1">
    <w:name w:val="WW8Num15z1"/>
    <w:rsid w:val="00FD7D76"/>
  </w:style>
  <w:style w:type="character" w:customStyle="1" w:styleId="WW8Num15z2">
    <w:name w:val="WW8Num15z2"/>
    <w:rsid w:val="00FD7D76"/>
  </w:style>
  <w:style w:type="character" w:customStyle="1" w:styleId="WW8Num15z3">
    <w:name w:val="WW8Num15z3"/>
    <w:rsid w:val="00FD7D76"/>
  </w:style>
  <w:style w:type="character" w:customStyle="1" w:styleId="WW8Num15z4">
    <w:name w:val="WW8Num15z4"/>
    <w:rsid w:val="00FD7D76"/>
  </w:style>
  <w:style w:type="character" w:customStyle="1" w:styleId="WW8Num15z5">
    <w:name w:val="WW8Num15z5"/>
    <w:rsid w:val="00FD7D76"/>
  </w:style>
  <w:style w:type="character" w:customStyle="1" w:styleId="WW8Num15z6">
    <w:name w:val="WW8Num15z6"/>
    <w:rsid w:val="00FD7D76"/>
  </w:style>
  <w:style w:type="character" w:customStyle="1" w:styleId="WW8Num15z7">
    <w:name w:val="WW8Num15z7"/>
    <w:rsid w:val="00FD7D76"/>
  </w:style>
  <w:style w:type="character" w:customStyle="1" w:styleId="WW8Num15z8">
    <w:name w:val="WW8Num15z8"/>
    <w:rsid w:val="00FD7D76"/>
  </w:style>
  <w:style w:type="character" w:customStyle="1" w:styleId="WW8Num16z0">
    <w:name w:val="WW8Num16z0"/>
    <w:rsid w:val="00FD7D76"/>
    <w:rPr>
      <w:rFonts w:ascii="Symbol" w:eastAsia="Calibri" w:hAnsi="Symbol" w:cs="Symbol" w:hint="default"/>
      <w:sz w:val="22"/>
      <w:szCs w:val="22"/>
    </w:rPr>
  </w:style>
  <w:style w:type="character" w:customStyle="1" w:styleId="WW8Num16z1">
    <w:name w:val="WW8Num16z1"/>
    <w:rsid w:val="00FD7D76"/>
    <w:rPr>
      <w:rFonts w:ascii="Courier New" w:hAnsi="Courier New" w:cs="Courier New" w:hint="default"/>
    </w:rPr>
  </w:style>
  <w:style w:type="character" w:customStyle="1" w:styleId="WW8Num16z2">
    <w:name w:val="WW8Num16z2"/>
    <w:rsid w:val="00FD7D76"/>
    <w:rPr>
      <w:rFonts w:ascii="Wingdings" w:hAnsi="Wingdings" w:cs="Wingdings" w:hint="default"/>
    </w:rPr>
  </w:style>
  <w:style w:type="character" w:customStyle="1" w:styleId="WW8Num17z0">
    <w:name w:val="WW8Num17z0"/>
    <w:rsid w:val="00FD7D76"/>
  </w:style>
  <w:style w:type="character" w:customStyle="1" w:styleId="WW8Num17z1">
    <w:name w:val="WW8Num17z1"/>
    <w:rsid w:val="00FD7D76"/>
  </w:style>
  <w:style w:type="character" w:customStyle="1" w:styleId="WW8Num17z2">
    <w:name w:val="WW8Num17z2"/>
    <w:rsid w:val="00FD7D76"/>
  </w:style>
  <w:style w:type="character" w:customStyle="1" w:styleId="WW8Num17z3">
    <w:name w:val="WW8Num17z3"/>
    <w:rsid w:val="00FD7D76"/>
  </w:style>
  <w:style w:type="character" w:customStyle="1" w:styleId="WW8Num17z4">
    <w:name w:val="WW8Num17z4"/>
    <w:rsid w:val="00FD7D76"/>
  </w:style>
  <w:style w:type="character" w:customStyle="1" w:styleId="WW8Num17z5">
    <w:name w:val="WW8Num17z5"/>
    <w:rsid w:val="00FD7D76"/>
  </w:style>
  <w:style w:type="character" w:customStyle="1" w:styleId="WW8Num17z6">
    <w:name w:val="WW8Num17z6"/>
    <w:rsid w:val="00FD7D76"/>
  </w:style>
  <w:style w:type="character" w:customStyle="1" w:styleId="WW8Num17z7">
    <w:name w:val="WW8Num17z7"/>
    <w:rsid w:val="00FD7D76"/>
  </w:style>
  <w:style w:type="character" w:customStyle="1" w:styleId="WW8Num17z8">
    <w:name w:val="WW8Num17z8"/>
    <w:rsid w:val="00FD7D76"/>
  </w:style>
  <w:style w:type="character" w:customStyle="1" w:styleId="WW8Num18z0">
    <w:name w:val="WW8Num18z0"/>
    <w:rsid w:val="00FD7D76"/>
    <w:rPr>
      <w:rFonts w:ascii="Times New Roman" w:eastAsia="Times New Roman" w:hAnsi="Times New Roman" w:cs="Times New Roman"/>
    </w:rPr>
  </w:style>
  <w:style w:type="character" w:customStyle="1" w:styleId="WW8Num18z1">
    <w:name w:val="WW8Num18z1"/>
    <w:rsid w:val="00FD7D76"/>
  </w:style>
  <w:style w:type="character" w:customStyle="1" w:styleId="WW8Num18z2">
    <w:name w:val="WW8Num18z2"/>
    <w:rsid w:val="00FD7D76"/>
  </w:style>
  <w:style w:type="character" w:customStyle="1" w:styleId="WW8Num18z3">
    <w:name w:val="WW8Num18z3"/>
    <w:rsid w:val="00FD7D76"/>
  </w:style>
  <w:style w:type="character" w:customStyle="1" w:styleId="WW8Num18z4">
    <w:name w:val="WW8Num18z4"/>
    <w:rsid w:val="00FD7D76"/>
  </w:style>
  <w:style w:type="character" w:customStyle="1" w:styleId="WW8Num18z5">
    <w:name w:val="WW8Num18z5"/>
    <w:rsid w:val="00FD7D76"/>
  </w:style>
  <w:style w:type="character" w:customStyle="1" w:styleId="WW8Num18z6">
    <w:name w:val="WW8Num18z6"/>
    <w:rsid w:val="00FD7D76"/>
  </w:style>
  <w:style w:type="character" w:customStyle="1" w:styleId="WW8Num18z7">
    <w:name w:val="WW8Num18z7"/>
    <w:rsid w:val="00FD7D76"/>
  </w:style>
  <w:style w:type="character" w:customStyle="1" w:styleId="WW8Num18z8">
    <w:name w:val="WW8Num18z8"/>
    <w:rsid w:val="00FD7D76"/>
  </w:style>
  <w:style w:type="character" w:customStyle="1" w:styleId="WW8Num19z0">
    <w:name w:val="WW8Num19z0"/>
    <w:rsid w:val="00FD7D76"/>
    <w:rPr>
      <w:rFonts w:eastAsia="Calibri" w:hint="default"/>
    </w:rPr>
  </w:style>
  <w:style w:type="character" w:customStyle="1" w:styleId="WW8Num19z1">
    <w:name w:val="WW8Num19z1"/>
    <w:rsid w:val="00FD7D76"/>
  </w:style>
  <w:style w:type="character" w:customStyle="1" w:styleId="WW8Num19z2">
    <w:name w:val="WW8Num19z2"/>
    <w:rsid w:val="00FD7D76"/>
  </w:style>
  <w:style w:type="character" w:customStyle="1" w:styleId="WW8Num19z3">
    <w:name w:val="WW8Num19z3"/>
    <w:rsid w:val="00FD7D76"/>
  </w:style>
  <w:style w:type="character" w:customStyle="1" w:styleId="WW8Num19z4">
    <w:name w:val="WW8Num19z4"/>
    <w:rsid w:val="00FD7D76"/>
  </w:style>
  <w:style w:type="character" w:customStyle="1" w:styleId="WW8Num19z5">
    <w:name w:val="WW8Num19z5"/>
    <w:rsid w:val="00FD7D76"/>
  </w:style>
  <w:style w:type="character" w:customStyle="1" w:styleId="WW8Num19z6">
    <w:name w:val="WW8Num19z6"/>
    <w:rsid w:val="00FD7D76"/>
  </w:style>
  <w:style w:type="character" w:customStyle="1" w:styleId="WW8Num19z7">
    <w:name w:val="WW8Num19z7"/>
    <w:rsid w:val="00FD7D76"/>
  </w:style>
  <w:style w:type="character" w:customStyle="1" w:styleId="WW8Num19z8">
    <w:name w:val="WW8Num19z8"/>
    <w:rsid w:val="00FD7D76"/>
  </w:style>
  <w:style w:type="character" w:customStyle="1" w:styleId="WW8Num20z0">
    <w:name w:val="WW8Num20z0"/>
    <w:rsid w:val="00FD7D76"/>
    <w:rPr>
      <w:rFonts w:ascii="Times New Roman" w:eastAsia="Times New Roman" w:hAnsi="Times New Roman" w:cs="Times New Roman"/>
      <w:b w:val="0"/>
      <w:i w:val="0"/>
      <w:spacing w:val="-2"/>
      <w:sz w:val="24"/>
    </w:rPr>
  </w:style>
  <w:style w:type="character" w:customStyle="1" w:styleId="WW8Num20z1">
    <w:name w:val="WW8Num20z1"/>
    <w:rsid w:val="00FD7D76"/>
    <w:rPr>
      <w:rFonts w:hint="default"/>
    </w:rPr>
  </w:style>
  <w:style w:type="character" w:customStyle="1" w:styleId="WW8Num21z0">
    <w:name w:val="WW8Num21z0"/>
    <w:rsid w:val="00FD7D76"/>
    <w:rPr>
      <w:rFonts w:ascii="Symbol" w:eastAsia="Calibri" w:hAnsi="Symbol" w:cs="Symbol" w:hint="default"/>
      <w:sz w:val="22"/>
      <w:szCs w:val="22"/>
    </w:rPr>
  </w:style>
  <w:style w:type="character" w:customStyle="1" w:styleId="WW8Num21z1">
    <w:name w:val="WW8Num21z1"/>
    <w:rsid w:val="00FD7D76"/>
    <w:rPr>
      <w:rFonts w:ascii="Courier New" w:hAnsi="Courier New" w:cs="Courier New" w:hint="default"/>
    </w:rPr>
  </w:style>
  <w:style w:type="character" w:customStyle="1" w:styleId="WW8Num21z2">
    <w:name w:val="WW8Num21z2"/>
    <w:rsid w:val="00FD7D76"/>
    <w:rPr>
      <w:rFonts w:ascii="Wingdings" w:hAnsi="Wingdings" w:cs="Wingdings" w:hint="default"/>
    </w:rPr>
  </w:style>
  <w:style w:type="character" w:customStyle="1" w:styleId="WW8Num22z0">
    <w:name w:val="WW8Num22z0"/>
    <w:rsid w:val="00FD7D76"/>
    <w:rPr>
      <w:rFonts w:hint="default"/>
    </w:rPr>
  </w:style>
  <w:style w:type="character" w:customStyle="1" w:styleId="WW8Num22z1">
    <w:name w:val="WW8Num22z1"/>
    <w:rsid w:val="00FD7D76"/>
    <w:rPr>
      <w:spacing w:val="-4"/>
      <w:shd w:val="clear" w:color="auto" w:fill="FFFF00"/>
    </w:rPr>
  </w:style>
  <w:style w:type="character" w:customStyle="1" w:styleId="WW8Num22z2">
    <w:name w:val="WW8Num22z2"/>
    <w:rsid w:val="00FD7D76"/>
  </w:style>
  <w:style w:type="character" w:customStyle="1" w:styleId="WW8Num22z3">
    <w:name w:val="WW8Num22z3"/>
    <w:rsid w:val="00FD7D76"/>
  </w:style>
  <w:style w:type="character" w:customStyle="1" w:styleId="WW8Num22z4">
    <w:name w:val="WW8Num22z4"/>
    <w:rsid w:val="00FD7D76"/>
  </w:style>
  <w:style w:type="character" w:customStyle="1" w:styleId="WW8Num22z5">
    <w:name w:val="WW8Num22z5"/>
    <w:rsid w:val="00FD7D76"/>
  </w:style>
  <w:style w:type="character" w:customStyle="1" w:styleId="WW8Num22z6">
    <w:name w:val="WW8Num22z6"/>
    <w:rsid w:val="00FD7D76"/>
  </w:style>
  <w:style w:type="character" w:customStyle="1" w:styleId="WW8Num22z7">
    <w:name w:val="WW8Num22z7"/>
    <w:rsid w:val="00FD7D76"/>
  </w:style>
  <w:style w:type="character" w:customStyle="1" w:styleId="WW8Num22z8">
    <w:name w:val="WW8Num22z8"/>
    <w:rsid w:val="00FD7D76"/>
  </w:style>
  <w:style w:type="character" w:customStyle="1" w:styleId="WW8Num23z0">
    <w:name w:val="WW8Num23z0"/>
    <w:rsid w:val="00FD7D76"/>
    <w:rPr>
      <w:rFonts w:eastAsia="Calibri" w:hint="default"/>
      <w:b/>
      <w:spacing w:val="-6"/>
      <w:sz w:val="22"/>
      <w:szCs w:val="22"/>
    </w:rPr>
  </w:style>
  <w:style w:type="character" w:customStyle="1" w:styleId="WW8Num23z1">
    <w:name w:val="WW8Num23z1"/>
    <w:rsid w:val="00FD7D76"/>
  </w:style>
  <w:style w:type="character" w:customStyle="1" w:styleId="WW8Num23z2">
    <w:name w:val="WW8Num23z2"/>
    <w:rsid w:val="00FD7D76"/>
  </w:style>
  <w:style w:type="character" w:customStyle="1" w:styleId="WW8Num23z3">
    <w:name w:val="WW8Num23z3"/>
    <w:rsid w:val="00FD7D76"/>
  </w:style>
  <w:style w:type="character" w:customStyle="1" w:styleId="WW8Num23z4">
    <w:name w:val="WW8Num23z4"/>
    <w:rsid w:val="00FD7D76"/>
  </w:style>
  <w:style w:type="character" w:customStyle="1" w:styleId="WW8Num23z5">
    <w:name w:val="WW8Num23z5"/>
    <w:rsid w:val="00FD7D76"/>
  </w:style>
  <w:style w:type="character" w:customStyle="1" w:styleId="WW8Num23z6">
    <w:name w:val="WW8Num23z6"/>
    <w:rsid w:val="00FD7D76"/>
  </w:style>
  <w:style w:type="character" w:customStyle="1" w:styleId="WW8Num23z7">
    <w:name w:val="WW8Num23z7"/>
    <w:rsid w:val="00FD7D76"/>
  </w:style>
  <w:style w:type="character" w:customStyle="1" w:styleId="WW8Num23z8">
    <w:name w:val="WW8Num23z8"/>
    <w:rsid w:val="00FD7D76"/>
  </w:style>
  <w:style w:type="character" w:customStyle="1" w:styleId="WW8Num24z0">
    <w:name w:val="WW8Num24z0"/>
    <w:rsid w:val="00FD7D76"/>
    <w:rPr>
      <w:rFonts w:ascii="Symbol" w:hAnsi="Symbol" w:cs="Symbol" w:hint="default"/>
    </w:rPr>
  </w:style>
  <w:style w:type="character" w:customStyle="1" w:styleId="WW8Num24z1">
    <w:name w:val="WW8Num24z1"/>
    <w:rsid w:val="00FD7D76"/>
    <w:rPr>
      <w:rFonts w:ascii="Courier New" w:hAnsi="Courier New" w:cs="Courier New" w:hint="default"/>
    </w:rPr>
  </w:style>
  <w:style w:type="character" w:customStyle="1" w:styleId="WW8Num24z2">
    <w:name w:val="WW8Num24z2"/>
    <w:rsid w:val="00FD7D76"/>
    <w:rPr>
      <w:rFonts w:ascii="Wingdings" w:hAnsi="Wingdings" w:cs="Wingdings" w:hint="default"/>
    </w:rPr>
  </w:style>
  <w:style w:type="character" w:customStyle="1" w:styleId="WW8Num25z0">
    <w:name w:val="WW8Num25z0"/>
    <w:rsid w:val="00FD7D76"/>
    <w:rPr>
      <w:rFonts w:ascii="Times New Roman" w:hAnsi="Times New Roman" w:cs="Times New Roman" w:hint="default"/>
      <w:b w:val="0"/>
      <w:color w:val="auto"/>
      <w:sz w:val="24"/>
      <w:szCs w:val="24"/>
    </w:rPr>
  </w:style>
  <w:style w:type="character" w:customStyle="1" w:styleId="WW8Num25z1">
    <w:name w:val="WW8Num25z1"/>
    <w:rsid w:val="00FD7D76"/>
  </w:style>
  <w:style w:type="character" w:customStyle="1" w:styleId="WW8Num25z2">
    <w:name w:val="WW8Num25z2"/>
    <w:rsid w:val="00FD7D76"/>
  </w:style>
  <w:style w:type="character" w:customStyle="1" w:styleId="WW8Num25z3">
    <w:name w:val="WW8Num25z3"/>
    <w:rsid w:val="00FD7D76"/>
  </w:style>
  <w:style w:type="character" w:customStyle="1" w:styleId="WW8Num25z4">
    <w:name w:val="WW8Num25z4"/>
    <w:rsid w:val="00FD7D76"/>
  </w:style>
  <w:style w:type="character" w:customStyle="1" w:styleId="WW8Num25z5">
    <w:name w:val="WW8Num25z5"/>
    <w:rsid w:val="00FD7D76"/>
  </w:style>
  <w:style w:type="character" w:customStyle="1" w:styleId="WW8Num25z6">
    <w:name w:val="WW8Num25z6"/>
    <w:rsid w:val="00FD7D76"/>
  </w:style>
  <w:style w:type="character" w:customStyle="1" w:styleId="WW8Num25z7">
    <w:name w:val="WW8Num25z7"/>
    <w:rsid w:val="00FD7D76"/>
  </w:style>
  <w:style w:type="character" w:customStyle="1" w:styleId="WW8Num25z8">
    <w:name w:val="WW8Num25z8"/>
    <w:rsid w:val="00FD7D76"/>
  </w:style>
  <w:style w:type="character" w:customStyle="1" w:styleId="WW8Num26z0">
    <w:name w:val="WW8Num26z0"/>
    <w:rsid w:val="00FD7D76"/>
    <w:rPr>
      <w:rFonts w:ascii="Symbol" w:eastAsia="Calibri" w:hAnsi="Symbol" w:cs="Symbol" w:hint="default"/>
      <w:sz w:val="22"/>
      <w:szCs w:val="22"/>
    </w:rPr>
  </w:style>
  <w:style w:type="character" w:customStyle="1" w:styleId="WW8Num26z1">
    <w:name w:val="WW8Num26z1"/>
    <w:rsid w:val="00FD7D76"/>
    <w:rPr>
      <w:rFonts w:ascii="Courier New" w:hAnsi="Courier New" w:cs="Courier New" w:hint="default"/>
    </w:rPr>
  </w:style>
  <w:style w:type="character" w:customStyle="1" w:styleId="WW8Num26z2">
    <w:name w:val="WW8Num26z2"/>
    <w:rsid w:val="00FD7D76"/>
    <w:rPr>
      <w:rFonts w:ascii="Wingdings" w:hAnsi="Wingdings" w:cs="Wingdings" w:hint="default"/>
    </w:rPr>
  </w:style>
  <w:style w:type="character" w:customStyle="1" w:styleId="WW8Num27z0">
    <w:name w:val="WW8Num27z0"/>
    <w:rsid w:val="00FD7D76"/>
    <w:rPr>
      <w:rFonts w:ascii="Symbol" w:eastAsia="Calibri" w:hAnsi="Symbol" w:cs="Symbol" w:hint="default"/>
      <w:color w:val="auto"/>
      <w:sz w:val="22"/>
      <w:szCs w:val="22"/>
    </w:rPr>
  </w:style>
  <w:style w:type="character" w:customStyle="1" w:styleId="WW8Num27z1">
    <w:name w:val="WW8Num27z1"/>
    <w:rsid w:val="00FD7D76"/>
    <w:rPr>
      <w:rFonts w:ascii="Courier New" w:hAnsi="Courier New" w:cs="Courier New" w:hint="default"/>
    </w:rPr>
  </w:style>
  <w:style w:type="character" w:customStyle="1" w:styleId="WW8Num27z2">
    <w:name w:val="WW8Num27z2"/>
    <w:rsid w:val="00FD7D76"/>
    <w:rPr>
      <w:rFonts w:ascii="Wingdings" w:hAnsi="Wingdings" w:cs="Wingdings" w:hint="default"/>
    </w:rPr>
  </w:style>
  <w:style w:type="character" w:customStyle="1" w:styleId="WW8Num27z3">
    <w:name w:val="WW8Num27z3"/>
    <w:rsid w:val="00FD7D76"/>
    <w:rPr>
      <w:rFonts w:ascii="Symbol" w:hAnsi="Symbol" w:cs="Symbol" w:hint="default"/>
    </w:rPr>
  </w:style>
  <w:style w:type="character" w:customStyle="1" w:styleId="WW8Num28z0">
    <w:name w:val="WW8Num28z0"/>
    <w:rsid w:val="00FD7D76"/>
    <w:rPr>
      <w:rFonts w:hint="default"/>
      <w:bCs/>
      <w:spacing w:val="-4"/>
      <w:shd w:val="clear" w:color="auto" w:fill="FFFFFF"/>
    </w:rPr>
  </w:style>
  <w:style w:type="character" w:customStyle="1" w:styleId="WW8Num28z2">
    <w:name w:val="WW8Num28z2"/>
    <w:rsid w:val="00FD7D76"/>
  </w:style>
  <w:style w:type="character" w:customStyle="1" w:styleId="WW8Num28z3">
    <w:name w:val="WW8Num28z3"/>
    <w:rsid w:val="00FD7D76"/>
  </w:style>
  <w:style w:type="character" w:customStyle="1" w:styleId="WW8Num28z4">
    <w:name w:val="WW8Num28z4"/>
    <w:rsid w:val="00FD7D76"/>
  </w:style>
  <w:style w:type="character" w:customStyle="1" w:styleId="WW8Num28z5">
    <w:name w:val="WW8Num28z5"/>
    <w:rsid w:val="00FD7D76"/>
  </w:style>
  <w:style w:type="character" w:customStyle="1" w:styleId="WW8Num28z6">
    <w:name w:val="WW8Num28z6"/>
    <w:rsid w:val="00FD7D76"/>
  </w:style>
  <w:style w:type="character" w:customStyle="1" w:styleId="WW8Num28z7">
    <w:name w:val="WW8Num28z7"/>
    <w:rsid w:val="00FD7D76"/>
  </w:style>
  <w:style w:type="character" w:customStyle="1" w:styleId="WW8Num28z8">
    <w:name w:val="WW8Num28z8"/>
    <w:rsid w:val="00FD7D76"/>
  </w:style>
  <w:style w:type="character" w:customStyle="1" w:styleId="WW8Num29z0">
    <w:name w:val="WW8Num29z0"/>
    <w:rsid w:val="00FD7D76"/>
    <w:rPr>
      <w:rFonts w:ascii="Times New Roman" w:hAnsi="Times New Roman" w:cs="Times New Roman" w:hint="default"/>
      <w:bCs/>
      <w:color w:val="auto"/>
      <w:spacing w:val="-4"/>
      <w:sz w:val="24"/>
      <w:szCs w:val="24"/>
    </w:rPr>
  </w:style>
  <w:style w:type="character" w:customStyle="1" w:styleId="WW8Num29z1">
    <w:name w:val="WW8Num29z1"/>
    <w:rsid w:val="00FD7D76"/>
  </w:style>
  <w:style w:type="character" w:customStyle="1" w:styleId="WW8Num29z2">
    <w:name w:val="WW8Num29z2"/>
    <w:rsid w:val="00FD7D76"/>
  </w:style>
  <w:style w:type="character" w:customStyle="1" w:styleId="WW8Num29z3">
    <w:name w:val="WW8Num29z3"/>
    <w:rsid w:val="00FD7D76"/>
  </w:style>
  <w:style w:type="character" w:customStyle="1" w:styleId="WW8Num29z4">
    <w:name w:val="WW8Num29z4"/>
    <w:rsid w:val="00FD7D76"/>
  </w:style>
  <w:style w:type="character" w:customStyle="1" w:styleId="WW8Num29z5">
    <w:name w:val="WW8Num29z5"/>
    <w:rsid w:val="00FD7D76"/>
  </w:style>
  <w:style w:type="character" w:customStyle="1" w:styleId="WW8Num29z6">
    <w:name w:val="WW8Num29z6"/>
    <w:rsid w:val="00FD7D76"/>
  </w:style>
  <w:style w:type="character" w:customStyle="1" w:styleId="WW8Num29z7">
    <w:name w:val="WW8Num29z7"/>
    <w:rsid w:val="00FD7D76"/>
  </w:style>
  <w:style w:type="character" w:customStyle="1" w:styleId="WW8Num29z8">
    <w:name w:val="WW8Num29z8"/>
    <w:rsid w:val="00FD7D76"/>
  </w:style>
  <w:style w:type="character" w:customStyle="1" w:styleId="WW8Num30z0">
    <w:name w:val="WW8Num30z0"/>
    <w:rsid w:val="00FD7D76"/>
    <w:rPr>
      <w:rFonts w:ascii="Times New Roman" w:hAnsi="Times New Roman" w:cs="Times New Roman"/>
      <w:sz w:val="24"/>
      <w:szCs w:val="24"/>
    </w:rPr>
  </w:style>
  <w:style w:type="character" w:customStyle="1" w:styleId="WW8Num30z1">
    <w:name w:val="WW8Num30z1"/>
    <w:rsid w:val="00FD7D76"/>
  </w:style>
  <w:style w:type="character" w:customStyle="1" w:styleId="WW8Num30z2">
    <w:name w:val="WW8Num30z2"/>
    <w:rsid w:val="00FD7D76"/>
  </w:style>
  <w:style w:type="character" w:customStyle="1" w:styleId="WW8Num30z3">
    <w:name w:val="WW8Num30z3"/>
    <w:rsid w:val="00FD7D76"/>
  </w:style>
  <w:style w:type="character" w:customStyle="1" w:styleId="WW8Num30z4">
    <w:name w:val="WW8Num30z4"/>
    <w:rsid w:val="00FD7D76"/>
  </w:style>
  <w:style w:type="character" w:customStyle="1" w:styleId="WW8Num30z5">
    <w:name w:val="WW8Num30z5"/>
    <w:rsid w:val="00FD7D76"/>
  </w:style>
  <w:style w:type="character" w:customStyle="1" w:styleId="WW8Num30z6">
    <w:name w:val="WW8Num30z6"/>
    <w:rsid w:val="00FD7D76"/>
  </w:style>
  <w:style w:type="character" w:customStyle="1" w:styleId="WW8Num30z7">
    <w:name w:val="WW8Num30z7"/>
    <w:rsid w:val="00FD7D76"/>
  </w:style>
  <w:style w:type="character" w:customStyle="1" w:styleId="WW8Num30z8">
    <w:name w:val="WW8Num30z8"/>
    <w:rsid w:val="00FD7D76"/>
  </w:style>
  <w:style w:type="character" w:customStyle="1" w:styleId="WW8Num31z0">
    <w:name w:val="WW8Num31z0"/>
    <w:rsid w:val="00FD7D76"/>
    <w:rPr>
      <w:rFonts w:eastAsia="Calibri"/>
    </w:rPr>
  </w:style>
  <w:style w:type="character" w:customStyle="1" w:styleId="WW8Num31z1">
    <w:name w:val="WW8Num31z1"/>
    <w:rsid w:val="00FD7D76"/>
  </w:style>
  <w:style w:type="character" w:customStyle="1" w:styleId="WW8Num31z2">
    <w:name w:val="WW8Num31z2"/>
    <w:rsid w:val="00FD7D76"/>
  </w:style>
  <w:style w:type="character" w:customStyle="1" w:styleId="WW8Num31z3">
    <w:name w:val="WW8Num31z3"/>
    <w:rsid w:val="00FD7D76"/>
  </w:style>
  <w:style w:type="character" w:customStyle="1" w:styleId="WW8Num31z4">
    <w:name w:val="WW8Num31z4"/>
    <w:rsid w:val="00FD7D76"/>
  </w:style>
  <w:style w:type="character" w:customStyle="1" w:styleId="WW8Num31z5">
    <w:name w:val="WW8Num31z5"/>
    <w:rsid w:val="00FD7D76"/>
  </w:style>
  <w:style w:type="character" w:customStyle="1" w:styleId="WW8Num31z6">
    <w:name w:val="WW8Num31z6"/>
    <w:rsid w:val="00FD7D76"/>
  </w:style>
  <w:style w:type="character" w:customStyle="1" w:styleId="WW8Num31z7">
    <w:name w:val="WW8Num31z7"/>
    <w:rsid w:val="00FD7D76"/>
  </w:style>
  <w:style w:type="character" w:customStyle="1" w:styleId="WW8Num31z8">
    <w:name w:val="WW8Num31z8"/>
    <w:rsid w:val="00FD7D76"/>
  </w:style>
  <w:style w:type="character" w:customStyle="1" w:styleId="WW8Num32z0">
    <w:name w:val="WW8Num32z0"/>
    <w:rsid w:val="00FD7D76"/>
    <w:rPr>
      <w:rFonts w:hint="default"/>
      <w:color w:val="auto"/>
    </w:rPr>
  </w:style>
  <w:style w:type="character" w:customStyle="1" w:styleId="WW8Num32z1">
    <w:name w:val="WW8Num32z1"/>
    <w:rsid w:val="00FD7D76"/>
    <w:rPr>
      <w:rFonts w:hint="default"/>
      <w:b w:val="0"/>
      <w:bCs/>
    </w:rPr>
  </w:style>
  <w:style w:type="character" w:customStyle="1" w:styleId="WW8Num32z2">
    <w:name w:val="WW8Num32z2"/>
    <w:rsid w:val="00FD7D76"/>
  </w:style>
  <w:style w:type="character" w:customStyle="1" w:styleId="WW8Num32z3">
    <w:name w:val="WW8Num32z3"/>
    <w:rsid w:val="00FD7D76"/>
  </w:style>
  <w:style w:type="character" w:customStyle="1" w:styleId="WW8Num32z4">
    <w:name w:val="WW8Num32z4"/>
    <w:rsid w:val="00FD7D76"/>
  </w:style>
  <w:style w:type="character" w:customStyle="1" w:styleId="WW8Num32z5">
    <w:name w:val="WW8Num32z5"/>
    <w:rsid w:val="00FD7D76"/>
  </w:style>
  <w:style w:type="character" w:customStyle="1" w:styleId="WW8Num32z6">
    <w:name w:val="WW8Num32z6"/>
    <w:rsid w:val="00FD7D76"/>
  </w:style>
  <w:style w:type="character" w:customStyle="1" w:styleId="WW8Num32z7">
    <w:name w:val="WW8Num32z7"/>
    <w:rsid w:val="00FD7D76"/>
  </w:style>
  <w:style w:type="character" w:customStyle="1" w:styleId="WW8Num32z8">
    <w:name w:val="WW8Num32z8"/>
    <w:rsid w:val="00FD7D76"/>
  </w:style>
  <w:style w:type="character" w:customStyle="1" w:styleId="WW8Num33z0">
    <w:name w:val="WW8Num33z0"/>
    <w:rsid w:val="00FD7D76"/>
    <w:rPr>
      <w:rFonts w:hint="default"/>
      <w:color w:val="auto"/>
    </w:rPr>
  </w:style>
  <w:style w:type="character" w:customStyle="1" w:styleId="WW8Num33z1">
    <w:name w:val="WW8Num33z1"/>
    <w:rsid w:val="00FD7D76"/>
    <w:rPr>
      <w:rFonts w:ascii="Times New Roman" w:hAnsi="Times New Roman" w:cs="Times New Roman" w:hint="default"/>
      <w:color w:val="auto"/>
      <w:sz w:val="24"/>
      <w:szCs w:val="24"/>
    </w:rPr>
  </w:style>
  <w:style w:type="character" w:customStyle="1" w:styleId="WW8Num33z2">
    <w:name w:val="WW8Num33z2"/>
    <w:rsid w:val="00FD7D76"/>
  </w:style>
  <w:style w:type="character" w:customStyle="1" w:styleId="WW8Num33z3">
    <w:name w:val="WW8Num33z3"/>
    <w:rsid w:val="00FD7D76"/>
  </w:style>
  <w:style w:type="character" w:customStyle="1" w:styleId="WW8Num33z4">
    <w:name w:val="WW8Num33z4"/>
    <w:rsid w:val="00FD7D76"/>
  </w:style>
  <w:style w:type="character" w:customStyle="1" w:styleId="WW8Num33z5">
    <w:name w:val="WW8Num33z5"/>
    <w:rsid w:val="00FD7D76"/>
  </w:style>
  <w:style w:type="character" w:customStyle="1" w:styleId="WW8Num33z6">
    <w:name w:val="WW8Num33z6"/>
    <w:rsid w:val="00FD7D76"/>
  </w:style>
  <w:style w:type="character" w:customStyle="1" w:styleId="WW8Num33z7">
    <w:name w:val="WW8Num33z7"/>
    <w:rsid w:val="00FD7D76"/>
  </w:style>
  <w:style w:type="character" w:customStyle="1" w:styleId="WW8Num33z8">
    <w:name w:val="WW8Num33z8"/>
    <w:rsid w:val="00FD7D76"/>
  </w:style>
  <w:style w:type="character" w:customStyle="1" w:styleId="WW8Num34z0">
    <w:name w:val="WW8Num34z0"/>
    <w:rsid w:val="00FD7D76"/>
    <w:rPr>
      <w:rFonts w:hint="default"/>
    </w:rPr>
  </w:style>
  <w:style w:type="character" w:customStyle="1" w:styleId="WW8Num34z1">
    <w:name w:val="WW8Num34z1"/>
    <w:rsid w:val="00FD7D76"/>
  </w:style>
  <w:style w:type="character" w:customStyle="1" w:styleId="WW8Num34z2">
    <w:name w:val="WW8Num34z2"/>
    <w:rsid w:val="00FD7D76"/>
  </w:style>
  <w:style w:type="character" w:customStyle="1" w:styleId="WW8Num34z3">
    <w:name w:val="WW8Num34z3"/>
    <w:rsid w:val="00FD7D76"/>
  </w:style>
  <w:style w:type="character" w:customStyle="1" w:styleId="WW8Num34z4">
    <w:name w:val="WW8Num34z4"/>
    <w:rsid w:val="00FD7D76"/>
  </w:style>
  <w:style w:type="character" w:customStyle="1" w:styleId="WW8Num34z5">
    <w:name w:val="WW8Num34z5"/>
    <w:rsid w:val="00FD7D76"/>
  </w:style>
  <w:style w:type="character" w:customStyle="1" w:styleId="WW8Num34z6">
    <w:name w:val="WW8Num34z6"/>
    <w:rsid w:val="00FD7D76"/>
  </w:style>
  <w:style w:type="character" w:customStyle="1" w:styleId="WW8Num34z7">
    <w:name w:val="WW8Num34z7"/>
    <w:rsid w:val="00FD7D76"/>
  </w:style>
  <w:style w:type="character" w:customStyle="1" w:styleId="WW8Num34z8">
    <w:name w:val="WW8Num34z8"/>
    <w:rsid w:val="00FD7D76"/>
  </w:style>
  <w:style w:type="character" w:customStyle="1" w:styleId="WW8Num35z0">
    <w:name w:val="WW8Num35z0"/>
    <w:rsid w:val="00FD7D76"/>
    <w:rPr>
      <w:rFonts w:hint="default"/>
    </w:rPr>
  </w:style>
  <w:style w:type="character" w:customStyle="1" w:styleId="WW8Num35z1">
    <w:name w:val="WW8Num35z1"/>
    <w:rsid w:val="00FD7D76"/>
  </w:style>
  <w:style w:type="character" w:customStyle="1" w:styleId="WW8Num35z2">
    <w:name w:val="WW8Num35z2"/>
    <w:rsid w:val="00FD7D76"/>
  </w:style>
  <w:style w:type="character" w:customStyle="1" w:styleId="WW8Num35z3">
    <w:name w:val="WW8Num35z3"/>
    <w:rsid w:val="00FD7D76"/>
  </w:style>
  <w:style w:type="character" w:customStyle="1" w:styleId="WW8Num35z4">
    <w:name w:val="WW8Num35z4"/>
    <w:rsid w:val="00FD7D76"/>
  </w:style>
  <w:style w:type="character" w:customStyle="1" w:styleId="WW8Num35z5">
    <w:name w:val="WW8Num35z5"/>
    <w:rsid w:val="00FD7D76"/>
  </w:style>
  <w:style w:type="character" w:customStyle="1" w:styleId="WW8Num35z6">
    <w:name w:val="WW8Num35z6"/>
    <w:rsid w:val="00FD7D76"/>
  </w:style>
  <w:style w:type="character" w:customStyle="1" w:styleId="WW8Num35z7">
    <w:name w:val="WW8Num35z7"/>
    <w:rsid w:val="00FD7D76"/>
  </w:style>
  <w:style w:type="character" w:customStyle="1" w:styleId="WW8Num35z8">
    <w:name w:val="WW8Num35z8"/>
    <w:rsid w:val="00FD7D76"/>
  </w:style>
  <w:style w:type="character" w:customStyle="1" w:styleId="WW8Num36z0">
    <w:name w:val="WW8Num36z0"/>
    <w:rsid w:val="00FD7D76"/>
    <w:rPr>
      <w:rFonts w:hint="default"/>
      <w:spacing w:val="-2"/>
    </w:rPr>
  </w:style>
  <w:style w:type="character" w:customStyle="1" w:styleId="WW8Num36z2">
    <w:name w:val="WW8Num36z2"/>
    <w:rsid w:val="00FD7D76"/>
  </w:style>
  <w:style w:type="character" w:customStyle="1" w:styleId="WW8Num36z3">
    <w:name w:val="WW8Num36z3"/>
    <w:rsid w:val="00FD7D76"/>
  </w:style>
  <w:style w:type="character" w:customStyle="1" w:styleId="WW8Num36z4">
    <w:name w:val="WW8Num36z4"/>
    <w:rsid w:val="00FD7D76"/>
  </w:style>
  <w:style w:type="character" w:customStyle="1" w:styleId="WW8Num36z5">
    <w:name w:val="WW8Num36z5"/>
    <w:rsid w:val="00FD7D76"/>
  </w:style>
  <w:style w:type="character" w:customStyle="1" w:styleId="WW8Num36z6">
    <w:name w:val="WW8Num36z6"/>
    <w:rsid w:val="00FD7D76"/>
  </w:style>
  <w:style w:type="character" w:customStyle="1" w:styleId="WW8Num36z7">
    <w:name w:val="WW8Num36z7"/>
    <w:rsid w:val="00FD7D76"/>
  </w:style>
  <w:style w:type="character" w:customStyle="1" w:styleId="WW8Num36z8">
    <w:name w:val="WW8Num36z8"/>
    <w:rsid w:val="00FD7D76"/>
  </w:style>
  <w:style w:type="character" w:customStyle="1" w:styleId="WW8Num37z0">
    <w:name w:val="WW8Num37z0"/>
    <w:rsid w:val="00FD7D76"/>
    <w:rPr>
      <w:rFonts w:hint="default"/>
    </w:rPr>
  </w:style>
  <w:style w:type="character" w:customStyle="1" w:styleId="WW8Num37z1">
    <w:name w:val="WW8Num37z1"/>
    <w:rsid w:val="00FD7D76"/>
  </w:style>
  <w:style w:type="character" w:customStyle="1" w:styleId="WW8Num37z2">
    <w:name w:val="WW8Num37z2"/>
    <w:rsid w:val="00FD7D76"/>
  </w:style>
  <w:style w:type="character" w:customStyle="1" w:styleId="WW8Num37z3">
    <w:name w:val="WW8Num37z3"/>
    <w:rsid w:val="00FD7D76"/>
  </w:style>
  <w:style w:type="character" w:customStyle="1" w:styleId="WW8Num37z4">
    <w:name w:val="WW8Num37z4"/>
    <w:rsid w:val="00FD7D76"/>
  </w:style>
  <w:style w:type="character" w:customStyle="1" w:styleId="WW8Num37z5">
    <w:name w:val="WW8Num37z5"/>
    <w:rsid w:val="00FD7D76"/>
  </w:style>
  <w:style w:type="character" w:customStyle="1" w:styleId="WW8Num37z6">
    <w:name w:val="WW8Num37z6"/>
    <w:rsid w:val="00FD7D76"/>
  </w:style>
  <w:style w:type="character" w:customStyle="1" w:styleId="WW8Num37z7">
    <w:name w:val="WW8Num37z7"/>
    <w:rsid w:val="00FD7D76"/>
  </w:style>
  <w:style w:type="character" w:customStyle="1" w:styleId="WW8Num37z8">
    <w:name w:val="WW8Num37z8"/>
    <w:rsid w:val="00FD7D76"/>
  </w:style>
  <w:style w:type="character" w:customStyle="1" w:styleId="WW8Num38z0">
    <w:name w:val="WW8Num38z0"/>
    <w:rsid w:val="00FD7D76"/>
    <w:rPr>
      <w:rFonts w:hint="default"/>
      <w:strike w:val="0"/>
      <w:dstrike w:val="0"/>
      <w:spacing w:val="-4"/>
    </w:rPr>
  </w:style>
  <w:style w:type="character" w:customStyle="1" w:styleId="WW8Num38z1">
    <w:name w:val="WW8Num38z1"/>
    <w:rsid w:val="00FD7D76"/>
  </w:style>
  <w:style w:type="character" w:customStyle="1" w:styleId="WW8Num38z2">
    <w:name w:val="WW8Num38z2"/>
    <w:rsid w:val="00FD7D76"/>
  </w:style>
  <w:style w:type="character" w:customStyle="1" w:styleId="WW8Num38z3">
    <w:name w:val="WW8Num38z3"/>
    <w:rsid w:val="00FD7D76"/>
  </w:style>
  <w:style w:type="character" w:customStyle="1" w:styleId="WW8Num38z4">
    <w:name w:val="WW8Num38z4"/>
    <w:rsid w:val="00FD7D76"/>
  </w:style>
  <w:style w:type="character" w:customStyle="1" w:styleId="WW8Num38z5">
    <w:name w:val="WW8Num38z5"/>
    <w:rsid w:val="00FD7D76"/>
  </w:style>
  <w:style w:type="character" w:customStyle="1" w:styleId="WW8Num38z6">
    <w:name w:val="WW8Num38z6"/>
    <w:rsid w:val="00FD7D76"/>
  </w:style>
  <w:style w:type="character" w:customStyle="1" w:styleId="WW8Num38z7">
    <w:name w:val="WW8Num38z7"/>
    <w:rsid w:val="00FD7D76"/>
  </w:style>
  <w:style w:type="character" w:customStyle="1" w:styleId="WW8Num38z8">
    <w:name w:val="WW8Num38z8"/>
    <w:rsid w:val="00FD7D76"/>
  </w:style>
  <w:style w:type="character" w:customStyle="1" w:styleId="WW8Num39z0">
    <w:name w:val="WW8Num39z0"/>
    <w:rsid w:val="00FD7D76"/>
    <w:rPr>
      <w:rFonts w:ascii="Symbol" w:hAnsi="Symbol" w:cs="Symbol" w:hint="default"/>
    </w:rPr>
  </w:style>
  <w:style w:type="character" w:customStyle="1" w:styleId="WW8Num39z1">
    <w:name w:val="WW8Num39z1"/>
    <w:rsid w:val="00FD7D76"/>
    <w:rPr>
      <w:rFonts w:ascii="Courier New" w:hAnsi="Courier New" w:cs="Courier New" w:hint="default"/>
    </w:rPr>
  </w:style>
  <w:style w:type="character" w:customStyle="1" w:styleId="WW8Num39z2">
    <w:name w:val="WW8Num39z2"/>
    <w:rsid w:val="00FD7D76"/>
    <w:rPr>
      <w:rFonts w:ascii="Wingdings" w:hAnsi="Wingdings" w:cs="Wingdings" w:hint="default"/>
    </w:rPr>
  </w:style>
  <w:style w:type="character" w:customStyle="1" w:styleId="WW8Num40z0">
    <w:name w:val="WW8Num40z0"/>
    <w:rsid w:val="00FD7D76"/>
    <w:rPr>
      <w:rFonts w:hint="default"/>
    </w:rPr>
  </w:style>
  <w:style w:type="character" w:customStyle="1" w:styleId="WW8Num40z2">
    <w:name w:val="WW8Num40z2"/>
    <w:rsid w:val="00FD7D76"/>
  </w:style>
  <w:style w:type="character" w:customStyle="1" w:styleId="WW8Num40z3">
    <w:name w:val="WW8Num40z3"/>
    <w:rsid w:val="00FD7D76"/>
  </w:style>
  <w:style w:type="character" w:customStyle="1" w:styleId="WW8Num40z4">
    <w:name w:val="WW8Num40z4"/>
    <w:rsid w:val="00FD7D76"/>
  </w:style>
  <w:style w:type="character" w:customStyle="1" w:styleId="WW8Num40z5">
    <w:name w:val="WW8Num40z5"/>
    <w:rsid w:val="00FD7D76"/>
  </w:style>
  <w:style w:type="character" w:customStyle="1" w:styleId="WW8Num40z6">
    <w:name w:val="WW8Num40z6"/>
    <w:rsid w:val="00FD7D76"/>
  </w:style>
  <w:style w:type="character" w:customStyle="1" w:styleId="WW8Num40z7">
    <w:name w:val="WW8Num40z7"/>
    <w:rsid w:val="00FD7D76"/>
  </w:style>
  <w:style w:type="character" w:customStyle="1" w:styleId="WW8Num40z8">
    <w:name w:val="WW8Num40z8"/>
    <w:rsid w:val="00FD7D76"/>
  </w:style>
  <w:style w:type="character" w:customStyle="1" w:styleId="WW8Num41z0">
    <w:name w:val="WW8Num41z0"/>
    <w:rsid w:val="00FD7D76"/>
    <w:rPr>
      <w:rFonts w:hint="default"/>
      <w:spacing w:val="-4"/>
      <w:sz w:val="25"/>
      <w:szCs w:val="25"/>
    </w:rPr>
  </w:style>
  <w:style w:type="character" w:customStyle="1" w:styleId="WW8Num41z2">
    <w:name w:val="WW8Num41z2"/>
    <w:rsid w:val="00FD7D76"/>
    <w:rPr>
      <w:rFonts w:ascii="Times New Roman" w:hAnsi="Times New Roman" w:cs="Times New Roman" w:hint="default"/>
      <w:spacing w:val="-4"/>
      <w:sz w:val="24"/>
      <w:szCs w:val="24"/>
    </w:rPr>
  </w:style>
  <w:style w:type="character" w:customStyle="1" w:styleId="WW8Num41z3">
    <w:name w:val="WW8Num41z3"/>
    <w:rsid w:val="00FD7D76"/>
  </w:style>
  <w:style w:type="character" w:customStyle="1" w:styleId="WW8Num41z4">
    <w:name w:val="WW8Num41z4"/>
    <w:rsid w:val="00FD7D76"/>
  </w:style>
  <w:style w:type="character" w:customStyle="1" w:styleId="WW8Num41z5">
    <w:name w:val="WW8Num41z5"/>
    <w:rsid w:val="00FD7D76"/>
  </w:style>
  <w:style w:type="character" w:customStyle="1" w:styleId="WW8Num41z6">
    <w:name w:val="WW8Num41z6"/>
    <w:rsid w:val="00FD7D76"/>
  </w:style>
  <w:style w:type="character" w:customStyle="1" w:styleId="WW8Num41z7">
    <w:name w:val="WW8Num41z7"/>
    <w:rsid w:val="00FD7D76"/>
  </w:style>
  <w:style w:type="character" w:customStyle="1" w:styleId="WW8Num41z8">
    <w:name w:val="WW8Num41z8"/>
    <w:rsid w:val="00FD7D76"/>
  </w:style>
  <w:style w:type="character" w:customStyle="1" w:styleId="Domylnaczcionkaakapitu1">
    <w:name w:val="Domyślna czcionka akapitu1"/>
    <w:rsid w:val="00FD7D76"/>
  </w:style>
  <w:style w:type="character" w:customStyle="1" w:styleId="oznaczenie">
    <w:name w:val="oznaczenie"/>
    <w:basedOn w:val="Domylnaczcionkaakapitu1"/>
    <w:rsid w:val="00FD7D76"/>
  </w:style>
  <w:style w:type="character" w:styleId="Hipercze">
    <w:name w:val="Hyperlink"/>
    <w:rsid w:val="00FD7D76"/>
    <w:rPr>
      <w:color w:val="0000FF"/>
      <w:u w:val="single"/>
    </w:rPr>
  </w:style>
  <w:style w:type="character" w:styleId="Numerstrony">
    <w:name w:val="page number"/>
    <w:basedOn w:val="Domylnaczcionkaakapitu1"/>
    <w:rsid w:val="00FD7D76"/>
  </w:style>
  <w:style w:type="character" w:customStyle="1" w:styleId="EndnoteCharacters">
    <w:name w:val="Endnote Characters"/>
    <w:rsid w:val="00FD7D76"/>
    <w:rPr>
      <w:vertAlign w:val="superscript"/>
    </w:rPr>
  </w:style>
  <w:style w:type="character" w:customStyle="1" w:styleId="NagwekZnak">
    <w:name w:val="Nagłówek Znak"/>
    <w:rsid w:val="00FD7D76"/>
    <w:rPr>
      <w:sz w:val="24"/>
      <w:szCs w:val="24"/>
    </w:rPr>
  </w:style>
  <w:style w:type="character" w:customStyle="1" w:styleId="Nagwek1Znak">
    <w:name w:val="Nagłówek 1 Znak"/>
    <w:rsid w:val="00FD7D76"/>
    <w:rPr>
      <w:rFonts w:ascii="Arial Unicode MS" w:hAnsi="Arial Unicode MS" w:cs="Arial Unicode MS"/>
      <w:b/>
      <w:bCs/>
      <w:sz w:val="24"/>
      <w:szCs w:val="27"/>
    </w:rPr>
  </w:style>
  <w:style w:type="character" w:customStyle="1" w:styleId="TekstprzypisudolnegoZnak">
    <w:name w:val="Tekst przypisu dolnego Znak"/>
    <w:basedOn w:val="Domylnaczcionkaakapitu1"/>
    <w:rsid w:val="00FD7D76"/>
  </w:style>
  <w:style w:type="character" w:customStyle="1" w:styleId="FootnoteCharacters">
    <w:name w:val="Footnote Characters"/>
    <w:rsid w:val="00FD7D76"/>
    <w:rPr>
      <w:vertAlign w:val="superscript"/>
    </w:rPr>
  </w:style>
  <w:style w:type="character" w:customStyle="1" w:styleId="Odwoaniedokomentarza1">
    <w:name w:val="Odwołanie do komentarza1"/>
    <w:rsid w:val="00FD7D76"/>
    <w:rPr>
      <w:sz w:val="16"/>
      <w:szCs w:val="16"/>
    </w:rPr>
  </w:style>
  <w:style w:type="character" w:customStyle="1" w:styleId="TekstkomentarzaZnak">
    <w:name w:val="Tekst komentarza Znak"/>
    <w:basedOn w:val="Domylnaczcionkaakapitu1"/>
    <w:rsid w:val="00FD7D76"/>
  </w:style>
  <w:style w:type="character" w:customStyle="1" w:styleId="TematkomentarzaZnak">
    <w:name w:val="Temat komentarza Znak"/>
    <w:rsid w:val="00FD7D76"/>
    <w:rPr>
      <w:b/>
      <w:bCs/>
    </w:rPr>
  </w:style>
  <w:style w:type="character" w:customStyle="1" w:styleId="Tekstpodstawowywcity3Znak">
    <w:name w:val="Tekst podstawowy wcięty 3 Znak"/>
    <w:rsid w:val="00FD7D76"/>
    <w:rPr>
      <w:sz w:val="16"/>
      <w:szCs w:val="16"/>
    </w:rPr>
  </w:style>
  <w:style w:type="paragraph" w:customStyle="1" w:styleId="Heading">
    <w:name w:val="Heading"/>
    <w:basedOn w:val="Normalny"/>
    <w:next w:val="Tekstpodstawowy"/>
    <w:rsid w:val="00FD7D76"/>
    <w:pPr>
      <w:keepNext/>
      <w:spacing w:before="240" w:after="120"/>
    </w:pPr>
    <w:rPr>
      <w:rFonts w:ascii="Arial" w:eastAsia="Microsoft YaHei" w:hAnsi="Arial" w:cs="Mangal"/>
      <w:sz w:val="28"/>
      <w:szCs w:val="28"/>
    </w:rPr>
  </w:style>
  <w:style w:type="paragraph" w:styleId="Tekstpodstawowy">
    <w:name w:val="Body Text"/>
    <w:basedOn w:val="Normalny"/>
    <w:rsid w:val="00FD7D76"/>
    <w:pPr>
      <w:spacing w:before="280" w:after="280"/>
    </w:pPr>
    <w:rPr>
      <w:rFonts w:ascii="Arial Unicode MS" w:eastAsia="Arial Unicode MS" w:hAnsi="Arial Unicode MS" w:cs="Arial Unicode MS"/>
    </w:rPr>
  </w:style>
  <w:style w:type="paragraph" w:styleId="Lista">
    <w:name w:val="List"/>
    <w:basedOn w:val="Tekstpodstawowy"/>
    <w:rsid w:val="00FD7D76"/>
    <w:rPr>
      <w:rFonts w:cs="Mangal"/>
    </w:rPr>
  </w:style>
  <w:style w:type="paragraph" w:customStyle="1" w:styleId="Legenda1">
    <w:name w:val="Legenda1"/>
    <w:basedOn w:val="Normalny"/>
    <w:rsid w:val="00FD7D76"/>
    <w:pPr>
      <w:suppressLineNumbers/>
      <w:spacing w:before="120" w:after="120"/>
    </w:pPr>
    <w:rPr>
      <w:rFonts w:cs="Mangal"/>
      <w:i/>
      <w:iCs/>
    </w:rPr>
  </w:style>
  <w:style w:type="paragraph" w:customStyle="1" w:styleId="Index">
    <w:name w:val="Index"/>
    <w:basedOn w:val="Normalny"/>
    <w:rsid w:val="00FD7D76"/>
    <w:pPr>
      <w:suppressLineNumbers/>
    </w:pPr>
    <w:rPr>
      <w:rFonts w:cs="Mangal"/>
    </w:rPr>
  </w:style>
  <w:style w:type="paragraph" w:customStyle="1" w:styleId="Tekstpodstawowy22">
    <w:name w:val="Tekst podstawowy 22"/>
    <w:basedOn w:val="Normalny"/>
    <w:rsid w:val="00FD7D76"/>
    <w:pPr>
      <w:autoSpaceDE w:val="0"/>
      <w:jc w:val="both"/>
    </w:pPr>
    <w:rPr>
      <w:rFonts w:ascii="Arial" w:hAnsi="Arial" w:cs="Arial"/>
      <w:sz w:val="20"/>
    </w:rPr>
  </w:style>
  <w:style w:type="paragraph" w:styleId="NormalnyWeb">
    <w:name w:val="Normal (Web)"/>
    <w:basedOn w:val="Normalny"/>
    <w:rsid w:val="00FD7D76"/>
    <w:pPr>
      <w:spacing w:before="280" w:after="280"/>
    </w:pPr>
    <w:rPr>
      <w:rFonts w:ascii="Arial Unicode MS" w:eastAsia="Arial Unicode MS" w:hAnsi="Arial Unicode MS" w:cs="Arial Unicode MS"/>
    </w:rPr>
  </w:style>
  <w:style w:type="paragraph" w:styleId="Tekstpodstawowywcity">
    <w:name w:val="Body Text Indent"/>
    <w:basedOn w:val="Normalny"/>
    <w:rsid w:val="00FD7D76"/>
    <w:pPr>
      <w:autoSpaceDE w:val="0"/>
      <w:ind w:firstLine="708"/>
      <w:jc w:val="both"/>
    </w:pPr>
    <w:rPr>
      <w:rFonts w:ascii="Arial" w:hAnsi="Arial" w:cs="Arial"/>
      <w:sz w:val="20"/>
      <w:szCs w:val="17"/>
    </w:rPr>
  </w:style>
  <w:style w:type="paragraph" w:customStyle="1" w:styleId="Tekstpodstawowywcity21">
    <w:name w:val="Tekst podstawowy wcięty 21"/>
    <w:basedOn w:val="Normalny"/>
    <w:rsid w:val="00FD7D76"/>
    <w:pPr>
      <w:autoSpaceDE w:val="0"/>
      <w:ind w:firstLine="708"/>
    </w:pPr>
    <w:rPr>
      <w:rFonts w:ascii="Arial" w:hAnsi="Arial" w:cs="Arial"/>
      <w:sz w:val="20"/>
    </w:rPr>
  </w:style>
  <w:style w:type="paragraph" w:styleId="Stopka">
    <w:name w:val="footer"/>
    <w:basedOn w:val="Normalny"/>
    <w:link w:val="StopkaZnak"/>
    <w:uiPriority w:val="99"/>
    <w:rsid w:val="00FD7D76"/>
    <w:pPr>
      <w:tabs>
        <w:tab w:val="center" w:pos="4536"/>
        <w:tab w:val="right" w:pos="9072"/>
      </w:tabs>
    </w:pPr>
  </w:style>
  <w:style w:type="paragraph" w:styleId="Tekstprzypisukocowego">
    <w:name w:val="endnote text"/>
    <w:basedOn w:val="Normalny"/>
    <w:rsid w:val="00FD7D76"/>
    <w:rPr>
      <w:sz w:val="20"/>
      <w:szCs w:val="20"/>
    </w:rPr>
  </w:style>
  <w:style w:type="paragraph" w:styleId="Tekstdymka">
    <w:name w:val="Balloon Text"/>
    <w:basedOn w:val="Normalny"/>
    <w:rsid w:val="00FD7D76"/>
    <w:rPr>
      <w:rFonts w:ascii="Tahoma" w:hAnsi="Tahoma" w:cs="Tahoma"/>
      <w:sz w:val="16"/>
      <w:szCs w:val="16"/>
    </w:rPr>
  </w:style>
  <w:style w:type="paragraph" w:styleId="Nagwek">
    <w:name w:val="header"/>
    <w:basedOn w:val="Normalny"/>
    <w:rsid w:val="00FD7D76"/>
    <w:pPr>
      <w:tabs>
        <w:tab w:val="center" w:pos="4536"/>
        <w:tab w:val="right" w:pos="9072"/>
      </w:tabs>
    </w:pPr>
  </w:style>
  <w:style w:type="paragraph" w:customStyle="1" w:styleId="paragraf">
    <w:name w:val="paragraf"/>
    <w:basedOn w:val="Normalny"/>
    <w:rsid w:val="00FD7D76"/>
    <w:pPr>
      <w:spacing w:before="200" w:line="360" w:lineRule="atLeast"/>
      <w:jc w:val="center"/>
    </w:pPr>
    <w:rPr>
      <w:b/>
      <w:szCs w:val="20"/>
    </w:rPr>
  </w:style>
  <w:style w:type="paragraph" w:styleId="Tekstprzypisudolnego">
    <w:name w:val="footnote text"/>
    <w:basedOn w:val="Normalny"/>
    <w:rsid w:val="00FD7D76"/>
    <w:rPr>
      <w:sz w:val="20"/>
      <w:szCs w:val="20"/>
    </w:rPr>
  </w:style>
  <w:style w:type="paragraph" w:customStyle="1" w:styleId="Tekstpodstawowy21">
    <w:name w:val="Tekst podstawowy 21"/>
    <w:basedOn w:val="Normalny"/>
    <w:rsid w:val="00FD7D76"/>
    <w:pPr>
      <w:autoSpaceDE w:val="0"/>
      <w:jc w:val="both"/>
    </w:pPr>
    <w:rPr>
      <w:rFonts w:ascii="Arial" w:hAnsi="Arial" w:cs="Arial"/>
      <w:sz w:val="20"/>
    </w:rPr>
  </w:style>
  <w:style w:type="paragraph" w:customStyle="1" w:styleId="Tekstkomentarza1">
    <w:name w:val="Tekst komentarza1"/>
    <w:basedOn w:val="Normalny"/>
    <w:rsid w:val="00FD7D76"/>
    <w:rPr>
      <w:sz w:val="20"/>
      <w:szCs w:val="20"/>
    </w:rPr>
  </w:style>
  <w:style w:type="paragraph" w:styleId="Tematkomentarza">
    <w:name w:val="annotation subject"/>
    <w:basedOn w:val="Tekstkomentarza1"/>
    <w:next w:val="Tekstkomentarza1"/>
    <w:rsid w:val="00FD7D76"/>
    <w:rPr>
      <w:b/>
      <w:bCs/>
    </w:rPr>
  </w:style>
  <w:style w:type="paragraph" w:styleId="Poprawka">
    <w:name w:val="Revision"/>
    <w:rsid w:val="00FD7D76"/>
    <w:pPr>
      <w:suppressAutoHyphens/>
    </w:pPr>
    <w:rPr>
      <w:sz w:val="24"/>
      <w:szCs w:val="24"/>
      <w:lang w:eastAsia="ar-SA"/>
    </w:rPr>
  </w:style>
  <w:style w:type="paragraph" w:styleId="Akapitzlist">
    <w:name w:val="List Paragraph"/>
    <w:basedOn w:val="Normalny"/>
    <w:uiPriority w:val="34"/>
    <w:qFormat/>
    <w:rsid w:val="00FD7D76"/>
    <w:pPr>
      <w:ind w:left="720"/>
    </w:pPr>
  </w:style>
  <w:style w:type="paragraph" w:customStyle="1" w:styleId="Tekstpodstawowywcity31">
    <w:name w:val="Tekst podstawowy wcięty 31"/>
    <w:basedOn w:val="Normalny"/>
    <w:rsid w:val="00FD7D76"/>
    <w:pPr>
      <w:spacing w:after="120"/>
      <w:ind w:left="283"/>
    </w:pPr>
    <w:rPr>
      <w:sz w:val="16"/>
      <w:szCs w:val="16"/>
    </w:rPr>
  </w:style>
  <w:style w:type="paragraph" w:customStyle="1" w:styleId="Framecontents">
    <w:name w:val="Frame contents"/>
    <w:basedOn w:val="Tekstpodstawowy"/>
    <w:rsid w:val="00FD7D76"/>
  </w:style>
  <w:style w:type="character" w:customStyle="1" w:styleId="StopkaZnak">
    <w:name w:val="Stopka Znak"/>
    <w:link w:val="Stopka"/>
    <w:uiPriority w:val="99"/>
    <w:rsid w:val="00AF7CA2"/>
    <w:rPr>
      <w:sz w:val="24"/>
      <w:szCs w:val="24"/>
      <w:lang w:eastAsia="ar-SA"/>
    </w:rPr>
  </w:style>
  <w:style w:type="character" w:styleId="Odwoaniedokomentarza">
    <w:name w:val="annotation reference"/>
    <w:uiPriority w:val="99"/>
    <w:semiHidden/>
    <w:unhideWhenUsed/>
    <w:rsid w:val="000A2C26"/>
    <w:rPr>
      <w:sz w:val="16"/>
      <w:szCs w:val="16"/>
    </w:rPr>
  </w:style>
  <w:style w:type="paragraph" w:styleId="Tekstkomentarza">
    <w:name w:val="annotation text"/>
    <w:basedOn w:val="Normalny"/>
    <w:link w:val="TekstkomentarzaZnak1"/>
    <w:uiPriority w:val="99"/>
    <w:semiHidden/>
    <w:unhideWhenUsed/>
    <w:rsid w:val="000A2C26"/>
    <w:rPr>
      <w:sz w:val="20"/>
      <w:szCs w:val="20"/>
    </w:rPr>
  </w:style>
  <w:style w:type="character" w:customStyle="1" w:styleId="TekstkomentarzaZnak1">
    <w:name w:val="Tekst komentarza Znak1"/>
    <w:link w:val="Tekstkomentarza"/>
    <w:uiPriority w:val="99"/>
    <w:semiHidden/>
    <w:rsid w:val="000A2C26"/>
    <w:rPr>
      <w:lang w:eastAsia="ar-SA"/>
    </w:rPr>
  </w:style>
  <w:style w:type="character" w:styleId="Odwoanieprzypisukocowego">
    <w:name w:val="endnote reference"/>
    <w:uiPriority w:val="99"/>
    <w:semiHidden/>
    <w:unhideWhenUsed/>
    <w:rsid w:val="00C96670"/>
    <w:rPr>
      <w:vertAlign w:val="superscript"/>
    </w:rPr>
  </w:style>
  <w:style w:type="paragraph" w:styleId="Bezodstpw">
    <w:name w:val="No Spacing"/>
    <w:uiPriority w:val="1"/>
    <w:qFormat/>
    <w:rsid w:val="00D22CE6"/>
    <w:pPr>
      <w:suppressAutoHyphens/>
    </w:pPr>
    <w:rPr>
      <w:sz w:val="24"/>
      <w:szCs w:val="24"/>
      <w:lang w:eastAsia="ar-SA"/>
    </w:rPr>
  </w:style>
  <w:style w:type="paragraph" w:styleId="Tytu">
    <w:name w:val="Title"/>
    <w:basedOn w:val="Nagwek"/>
    <w:next w:val="Normalny"/>
    <w:link w:val="TytuZnak"/>
    <w:uiPriority w:val="10"/>
    <w:qFormat/>
    <w:rsid w:val="00AB348B"/>
    <w:pPr>
      <w:spacing w:line="276" w:lineRule="auto"/>
      <w:jc w:val="center"/>
    </w:pPr>
    <w:rPr>
      <w:rFonts w:eastAsiaTheme="majorEastAsia" w:cstheme="majorBidi"/>
      <w:b/>
      <w:spacing w:val="-10"/>
      <w:kern w:val="28"/>
      <w:sz w:val="26"/>
      <w:szCs w:val="26"/>
      <w:lang w:eastAsia="pl-PL"/>
    </w:rPr>
  </w:style>
  <w:style w:type="character" w:customStyle="1" w:styleId="TytuZnak">
    <w:name w:val="Tytuł Znak"/>
    <w:basedOn w:val="Domylnaczcionkaakapitu"/>
    <w:link w:val="Tytu"/>
    <w:uiPriority w:val="10"/>
    <w:rsid w:val="006B593E"/>
    <w:rPr>
      <w:rFonts w:eastAsiaTheme="majorEastAsia" w:cstheme="majorBidi"/>
      <w:b/>
      <w:spacing w:val="-10"/>
      <w:kern w:val="28"/>
      <w:sz w:val="26"/>
      <w:szCs w:val="26"/>
    </w:rPr>
  </w:style>
  <w:style w:type="paragraph" w:customStyle="1" w:styleId="pragrafy">
    <w:name w:val="pragrafy"/>
    <w:basedOn w:val="Normalny"/>
    <w:link w:val="pragrafyZnak"/>
    <w:qFormat/>
    <w:rsid w:val="00DB48B9"/>
    <w:pPr>
      <w:numPr>
        <w:numId w:val="47"/>
      </w:numPr>
      <w:shd w:val="clear" w:color="auto" w:fill="FFFFFF"/>
      <w:spacing w:before="120" w:line="276" w:lineRule="auto"/>
      <w:ind w:left="0" w:firstLine="0"/>
      <w:jc w:val="center"/>
    </w:pPr>
    <w:rPr>
      <w:b/>
      <w:bCs/>
    </w:rPr>
  </w:style>
  <w:style w:type="character" w:customStyle="1" w:styleId="pragrafyZnak">
    <w:name w:val="pragrafy Znak"/>
    <w:basedOn w:val="Domylnaczcionkaakapitu"/>
    <w:link w:val="pragrafy"/>
    <w:rsid w:val="00DB48B9"/>
    <w:rPr>
      <w:b/>
      <w:bCs/>
      <w:sz w:val="24"/>
      <w:szCs w:val="24"/>
      <w:shd w:val="clear" w:color="auto" w:fill="FFFFF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91944">
      <w:bodyDiv w:val="1"/>
      <w:marLeft w:val="0"/>
      <w:marRight w:val="0"/>
      <w:marTop w:val="0"/>
      <w:marBottom w:val="0"/>
      <w:divBdr>
        <w:top w:val="none" w:sz="0" w:space="0" w:color="auto"/>
        <w:left w:val="none" w:sz="0" w:space="0" w:color="auto"/>
        <w:bottom w:val="none" w:sz="0" w:space="0" w:color="auto"/>
        <w:right w:val="none" w:sz="0" w:space="0" w:color="auto"/>
      </w:divBdr>
    </w:div>
    <w:div w:id="1672636545">
      <w:bodyDiv w:val="1"/>
      <w:marLeft w:val="0"/>
      <w:marRight w:val="0"/>
      <w:marTop w:val="0"/>
      <w:marBottom w:val="0"/>
      <w:divBdr>
        <w:top w:val="none" w:sz="0" w:space="0" w:color="auto"/>
        <w:left w:val="none" w:sz="0" w:space="0" w:color="auto"/>
        <w:bottom w:val="none" w:sz="0" w:space="0" w:color="auto"/>
        <w:right w:val="none" w:sz="0" w:space="0" w:color="auto"/>
      </w:divBdr>
    </w:div>
    <w:div w:id="211408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tor@zut.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kurek@zut.edu.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F2EC3-0B79-41F6-A0A7-FB6689038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6171</Words>
  <Characters>37031</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43116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creator>Stefan Mazurkiewicz</dc:creator>
  <cp:lastModifiedBy>Gabriela Pasturczak</cp:lastModifiedBy>
  <cp:revision>4</cp:revision>
  <cp:lastPrinted>2020-10-01T11:50:00Z</cp:lastPrinted>
  <dcterms:created xsi:type="dcterms:W3CDTF">2020-10-01T10:54:00Z</dcterms:created>
  <dcterms:modified xsi:type="dcterms:W3CDTF">2020-10-01T11:56:00Z</dcterms:modified>
</cp:coreProperties>
</file>